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390B9" w14:textId="64B22BDC" w:rsidR="009F0657" w:rsidRPr="00544144" w:rsidRDefault="00AC6267" w:rsidP="00FF46C8">
      <w:pPr>
        <w:pStyle w:val="Heading2"/>
        <w:spacing w:before="0"/>
        <w:rPr>
          <w:sz w:val="28"/>
          <w:szCs w:val="28"/>
        </w:rPr>
      </w:pPr>
      <w:r w:rsidRPr="00544144">
        <w:rPr>
          <w:sz w:val="28"/>
          <w:szCs w:val="28"/>
        </w:rPr>
        <w:t>What is the Victorian Default Offer?</w:t>
      </w:r>
    </w:p>
    <w:p w14:paraId="18EB4233" w14:textId="18C5BF3A" w:rsidR="00E74AD1" w:rsidRPr="00544144" w:rsidRDefault="00344BB2" w:rsidP="00344BB2">
      <w:pPr>
        <w:spacing w:before="240"/>
      </w:pPr>
      <w:r w:rsidRPr="00544144">
        <w:t xml:space="preserve">The Victorian Default Offer </w:t>
      </w:r>
      <w:r w:rsidR="004510E4" w:rsidRPr="00544144">
        <w:t>is a</w:t>
      </w:r>
      <w:r w:rsidRPr="00544144">
        <w:t xml:space="preserve"> reasonably priced electricity option</w:t>
      </w:r>
      <w:r w:rsidR="00310061" w:rsidRPr="00544144">
        <w:t xml:space="preserve"> set by the Essential Services Commission</w:t>
      </w:r>
      <w:r w:rsidR="006E6A81" w:rsidRPr="00544144">
        <w:t>.</w:t>
      </w:r>
      <w:r w:rsidRPr="00544144">
        <w:t xml:space="preserve"> </w:t>
      </w:r>
      <w:r w:rsidR="008B3F79" w:rsidRPr="00544144">
        <w:t xml:space="preserve">This </w:t>
      </w:r>
      <w:r w:rsidR="000A7F9A" w:rsidRPr="00544144">
        <w:t>offer</w:t>
      </w:r>
      <w:r w:rsidR="008B3F79" w:rsidRPr="00544144">
        <w:t xml:space="preserve"> is </w:t>
      </w:r>
      <w:r w:rsidRPr="00544144">
        <w:t xml:space="preserve">for consumers who don’t want to or are unable to engage in the market to find a competitive retail market offer. </w:t>
      </w:r>
    </w:p>
    <w:p w14:paraId="5C157955" w14:textId="77777777" w:rsidR="009C69C4" w:rsidRPr="00544144" w:rsidRDefault="00344BB2" w:rsidP="00344BB2">
      <w:pPr>
        <w:spacing w:before="240"/>
      </w:pPr>
      <w:r w:rsidRPr="00544144">
        <w:t>All electricity retailers in Victoria must</w:t>
      </w:r>
      <w:r w:rsidR="003201D8" w:rsidRPr="00544144">
        <w:t>:</w:t>
      </w:r>
    </w:p>
    <w:p w14:paraId="746208EF" w14:textId="51A79D56" w:rsidR="009C69C4" w:rsidRPr="00544144" w:rsidRDefault="00344BB2" w:rsidP="009C69C4">
      <w:pPr>
        <w:pStyle w:val="ListBullet"/>
        <w:rPr>
          <w:rStyle w:val="ListBulletChar"/>
        </w:rPr>
      </w:pPr>
      <w:r w:rsidRPr="00544144">
        <w:rPr>
          <w:rStyle w:val="ListBulletChar"/>
        </w:rPr>
        <w:t xml:space="preserve">offer </w:t>
      </w:r>
      <w:r w:rsidRPr="00544144">
        <w:rPr>
          <w:rStyle w:val="ListBulletChar"/>
          <w:b/>
          <w:bCs/>
        </w:rPr>
        <w:t xml:space="preserve">residential </w:t>
      </w:r>
      <w:r w:rsidR="4252A3C1" w:rsidRPr="00544144">
        <w:rPr>
          <w:rStyle w:val="ListBulletChar"/>
          <w:b/>
          <w:bCs/>
        </w:rPr>
        <w:t>and</w:t>
      </w:r>
      <w:r w:rsidRPr="00544144">
        <w:rPr>
          <w:rStyle w:val="ListBulletChar"/>
          <w:b/>
          <w:bCs/>
        </w:rPr>
        <w:t xml:space="preserve"> small business customers</w:t>
      </w:r>
      <w:r w:rsidRPr="00544144">
        <w:rPr>
          <w:rStyle w:val="ListBulletChar"/>
        </w:rPr>
        <w:t xml:space="preserve"> the current </w:t>
      </w:r>
      <w:r w:rsidR="007876A3">
        <w:rPr>
          <w:rStyle w:val="ListBulletChar"/>
        </w:rPr>
        <w:t xml:space="preserve">flat tariff or flat tariff with controlled load </w:t>
      </w:r>
      <w:r w:rsidR="0061773C">
        <w:rPr>
          <w:rStyle w:val="ListBulletChar"/>
        </w:rPr>
        <w:t>tariff</w:t>
      </w:r>
      <w:r w:rsidR="007876A3">
        <w:rPr>
          <w:rStyle w:val="ListBulletChar"/>
        </w:rPr>
        <w:t xml:space="preserve"> </w:t>
      </w:r>
      <w:r w:rsidRPr="00544144">
        <w:rPr>
          <w:rStyle w:val="ListBulletChar"/>
        </w:rPr>
        <w:t>Victorian Default Offer</w:t>
      </w:r>
      <w:r w:rsidR="003B5784">
        <w:rPr>
          <w:rStyle w:val="ListBulletChar"/>
        </w:rPr>
        <w:t xml:space="preserve"> </w:t>
      </w:r>
    </w:p>
    <w:p w14:paraId="0B0E5C15" w14:textId="5F552FE3" w:rsidR="009F528F" w:rsidRPr="00544144" w:rsidRDefault="00344BB2" w:rsidP="009C69C4">
      <w:pPr>
        <w:pStyle w:val="ListBullet"/>
      </w:pPr>
      <w:r w:rsidRPr="00544144">
        <w:t>use the default offer as a reference price when they advertise retail market offers to help Victorian consumers compare energy deals.</w:t>
      </w:r>
      <w:r w:rsidR="00173157" w:rsidRPr="00544144">
        <w:t xml:space="preserve"> </w:t>
      </w:r>
    </w:p>
    <w:p w14:paraId="48513D88" w14:textId="0DAB98B7" w:rsidR="00C44EEB" w:rsidRPr="00544144" w:rsidRDefault="00344BB2" w:rsidP="00344BB2">
      <w:pPr>
        <w:spacing w:before="240"/>
      </w:pPr>
      <w:r w:rsidRPr="00544144">
        <w:t xml:space="preserve">The default offer is not necessarily the lowest price in the market. </w:t>
      </w:r>
    </w:p>
    <w:p w14:paraId="619F81C5" w14:textId="19CC19D7" w:rsidR="00D03D8D" w:rsidRPr="00544144" w:rsidRDefault="00D03D8D" w:rsidP="00D03D8D">
      <w:pPr>
        <w:pStyle w:val="Heading2"/>
        <w:rPr>
          <w:sz w:val="28"/>
          <w:szCs w:val="28"/>
        </w:rPr>
      </w:pPr>
      <w:r w:rsidRPr="00544144">
        <w:rPr>
          <w:rFonts w:eastAsia="Tahoma" w:cs="Tahoma"/>
          <w:color w:val="236192"/>
          <w:sz w:val="28"/>
          <w:szCs w:val="28"/>
        </w:rPr>
        <w:t xml:space="preserve">What is the </w:t>
      </w:r>
      <w:r w:rsidR="00054ACE" w:rsidRPr="00544144">
        <w:rPr>
          <w:rFonts w:eastAsia="Tahoma" w:cs="Tahoma"/>
          <w:color w:val="236192"/>
          <w:sz w:val="28"/>
          <w:szCs w:val="28"/>
        </w:rPr>
        <w:t xml:space="preserve">final </w:t>
      </w:r>
      <w:r w:rsidRPr="00544144">
        <w:rPr>
          <w:rFonts w:eastAsia="Tahoma" w:cs="Tahoma"/>
          <w:color w:val="236192"/>
          <w:sz w:val="28"/>
          <w:szCs w:val="28"/>
        </w:rPr>
        <w:t>decision for the Victorian Default Offer</w:t>
      </w:r>
      <w:r w:rsidR="009F528F" w:rsidRPr="00544144">
        <w:rPr>
          <w:rFonts w:eastAsia="Tahoma" w:cs="Tahoma"/>
          <w:color w:val="236192"/>
          <w:sz w:val="28"/>
          <w:szCs w:val="28"/>
        </w:rPr>
        <w:t xml:space="preserve"> 2024–25</w:t>
      </w:r>
      <w:r w:rsidRPr="00544144">
        <w:rPr>
          <w:rFonts w:eastAsia="Tahoma" w:cs="Tahoma"/>
          <w:color w:val="236192"/>
          <w:sz w:val="28"/>
          <w:szCs w:val="28"/>
        </w:rPr>
        <w:t xml:space="preserve">?  </w:t>
      </w:r>
    </w:p>
    <w:p w14:paraId="77159EEE" w14:textId="1D822368" w:rsidR="00752A81" w:rsidRPr="00544144" w:rsidRDefault="00752A81" w:rsidP="00752A81">
      <w:pPr>
        <w:spacing w:before="240"/>
      </w:pPr>
      <w:r w:rsidRPr="00544144">
        <w:t xml:space="preserve">The Essential Services Commission has </w:t>
      </w:r>
      <w:r w:rsidR="00CD2D63" w:rsidRPr="00544144">
        <w:t xml:space="preserve">released </w:t>
      </w:r>
      <w:r w:rsidR="00054ACE" w:rsidRPr="00544144">
        <w:t>the final</w:t>
      </w:r>
      <w:r w:rsidR="00CD2D63" w:rsidRPr="00544144">
        <w:t xml:space="preserve"> decision on </w:t>
      </w:r>
      <w:r w:rsidRPr="00544144">
        <w:t xml:space="preserve">the </w:t>
      </w:r>
      <w:hyperlink r:id="rId11" w:history="1">
        <w:r w:rsidRPr="00544144">
          <w:rPr>
            <w:rStyle w:val="Hyperlink"/>
          </w:rPr>
          <w:t>Victorian Def</w:t>
        </w:r>
        <w:r w:rsidRPr="00544144">
          <w:rPr>
            <w:rStyle w:val="Hyperlink"/>
          </w:rPr>
          <w:t>a</w:t>
        </w:r>
        <w:r w:rsidRPr="00544144">
          <w:rPr>
            <w:rStyle w:val="Hyperlink"/>
          </w:rPr>
          <w:t>ult offer</w:t>
        </w:r>
        <w:r w:rsidR="00521504" w:rsidRPr="00544144">
          <w:rPr>
            <w:rStyle w:val="Hyperlink"/>
          </w:rPr>
          <w:t xml:space="preserve"> to apply from 1 July 2024 until </w:t>
        </w:r>
        <w:r w:rsidR="001B143A">
          <w:rPr>
            <w:rStyle w:val="Hyperlink"/>
          </w:rPr>
          <w:t xml:space="preserve">30 </w:t>
        </w:r>
        <w:r w:rsidR="00521504" w:rsidRPr="00544144">
          <w:rPr>
            <w:rStyle w:val="Hyperlink"/>
          </w:rPr>
          <w:t>June 2025</w:t>
        </w:r>
        <w:r w:rsidRPr="00544144">
          <w:rPr>
            <w:rStyle w:val="Hyperlink"/>
          </w:rPr>
          <w:t>.</w:t>
        </w:r>
      </w:hyperlink>
      <w:r w:rsidRPr="00544144">
        <w:t xml:space="preserve"> </w:t>
      </w:r>
    </w:p>
    <w:p w14:paraId="151FF6D4" w14:textId="77777777" w:rsidR="00B82D53" w:rsidRPr="00544144" w:rsidRDefault="00B82D53" w:rsidP="00B82D53">
      <w:pPr>
        <w:pStyle w:val="TableBullet"/>
        <w:numPr>
          <w:ilvl w:val="0"/>
          <w:numId w:val="0"/>
        </w:numPr>
      </w:pPr>
      <w:r w:rsidRPr="00544144">
        <w:t>T</w:t>
      </w:r>
      <w:r w:rsidRPr="00544144">
        <w:rPr>
          <w:rFonts w:hint="cs"/>
        </w:rPr>
        <w:t xml:space="preserve">he </w:t>
      </w:r>
      <w:r w:rsidRPr="00544144">
        <w:t>Victorian D</w:t>
      </w:r>
      <w:r w:rsidRPr="00544144">
        <w:rPr>
          <w:rFonts w:hint="cs"/>
        </w:rPr>
        <w:t xml:space="preserve">efault </w:t>
      </w:r>
      <w:r w:rsidRPr="00544144">
        <w:t>O</w:t>
      </w:r>
      <w:r w:rsidRPr="00544144">
        <w:rPr>
          <w:rFonts w:hint="cs"/>
        </w:rPr>
        <w:t xml:space="preserve">ffer </w:t>
      </w:r>
      <w:r w:rsidRPr="00544144">
        <w:t xml:space="preserve">provides </w:t>
      </w:r>
      <w:r w:rsidRPr="00544144">
        <w:rPr>
          <w:rFonts w:hint="cs"/>
        </w:rPr>
        <w:t>a safety net</w:t>
      </w:r>
      <w:r w:rsidRPr="00544144">
        <w:t xml:space="preserve">, ensuring </w:t>
      </w:r>
      <w:r w:rsidRPr="00544144">
        <w:rPr>
          <w:rFonts w:hint="cs"/>
        </w:rPr>
        <w:t>those who don’t engage in the market</w:t>
      </w:r>
      <w:r w:rsidRPr="00544144">
        <w:t xml:space="preserve"> still pay a fair price for their electricity usage. However, many retailers offer deals that are cheaper than the Victorian Default Offer, and we encourage all consumers to shop around. </w:t>
      </w:r>
    </w:p>
    <w:p w14:paraId="5EF7C73F" w14:textId="09CAEA21" w:rsidR="00684096" w:rsidRPr="0038083D" w:rsidRDefault="00752A81" w:rsidP="00752A81">
      <w:r w:rsidRPr="0038083D">
        <w:t>The</w:t>
      </w:r>
      <w:r w:rsidR="00D42D4D" w:rsidRPr="0038083D">
        <w:t xml:space="preserve"> </w:t>
      </w:r>
      <w:r w:rsidR="001D2349" w:rsidRPr="0038083D">
        <w:t xml:space="preserve">final </w:t>
      </w:r>
      <w:r w:rsidRPr="0038083D">
        <w:t>Victorian Default Offer</w:t>
      </w:r>
      <w:r w:rsidR="0045302C" w:rsidRPr="0038083D">
        <w:t xml:space="preserve"> 2024–25 </w:t>
      </w:r>
      <w:r w:rsidRPr="0038083D">
        <w:t xml:space="preserve">represents an annual </w:t>
      </w:r>
      <w:r w:rsidR="00DB1CBE" w:rsidRPr="0038083D">
        <w:t xml:space="preserve">decrease </w:t>
      </w:r>
      <w:r w:rsidR="001D2349" w:rsidRPr="0038083D">
        <w:t xml:space="preserve">in the bills </w:t>
      </w:r>
      <w:r w:rsidRPr="0038083D">
        <w:t>of</w:t>
      </w:r>
      <w:r w:rsidR="00684096" w:rsidRPr="0038083D">
        <w:t>:</w:t>
      </w:r>
    </w:p>
    <w:p w14:paraId="5B9ACC88" w14:textId="3B273382" w:rsidR="00684096" w:rsidRPr="0038083D" w:rsidRDefault="00752A81" w:rsidP="00384C42">
      <w:pPr>
        <w:pStyle w:val="ListBullet"/>
      </w:pPr>
      <w:r w:rsidRPr="0038083D">
        <w:t>$</w:t>
      </w:r>
      <w:r w:rsidR="00251B45" w:rsidRPr="0038083D">
        <w:t xml:space="preserve">100 </w:t>
      </w:r>
      <w:r w:rsidR="00DF5C61" w:rsidRPr="0038083D">
        <w:t xml:space="preserve">(or </w:t>
      </w:r>
      <w:r w:rsidR="00251B45" w:rsidRPr="0038083D">
        <w:t>6</w:t>
      </w:r>
      <w:r w:rsidR="00DF5C61" w:rsidRPr="0038083D">
        <w:t xml:space="preserve">%) </w:t>
      </w:r>
      <w:r w:rsidRPr="0038083D">
        <w:t xml:space="preserve">for residential customers (assuming annual </w:t>
      </w:r>
      <w:r w:rsidR="00463979" w:rsidRPr="0038083D">
        <w:t xml:space="preserve">4,000 kWh </w:t>
      </w:r>
      <w:r w:rsidRPr="0038083D">
        <w:t>usage)</w:t>
      </w:r>
    </w:p>
    <w:p w14:paraId="29161733" w14:textId="13A33981" w:rsidR="00961E6D" w:rsidRPr="00544144" w:rsidRDefault="00752A81" w:rsidP="00384C42">
      <w:pPr>
        <w:pStyle w:val="ListBullet"/>
      </w:pPr>
      <w:r w:rsidRPr="0038083D">
        <w:t>$</w:t>
      </w:r>
      <w:r w:rsidR="00251B45" w:rsidRPr="0038083D">
        <w:t>261</w:t>
      </w:r>
      <w:r w:rsidR="00DF5C61" w:rsidRPr="0038083D">
        <w:t xml:space="preserve"> (or 7%) </w:t>
      </w:r>
      <w:r w:rsidRPr="0038083D">
        <w:t>for small</w:t>
      </w:r>
      <w:r w:rsidRPr="00544144">
        <w:t xml:space="preserve"> business customers (assuming annual </w:t>
      </w:r>
      <w:r w:rsidR="00E835F8" w:rsidRPr="00544144">
        <w:t>10,000</w:t>
      </w:r>
      <w:r w:rsidR="00764C73">
        <w:t xml:space="preserve"> </w:t>
      </w:r>
      <w:r w:rsidR="00E835F8" w:rsidRPr="00544144">
        <w:t xml:space="preserve">kWh </w:t>
      </w:r>
      <w:r w:rsidRPr="00544144">
        <w:t>usage</w:t>
      </w:r>
      <w:r w:rsidR="00972203" w:rsidRPr="00544144">
        <w:t>).</w:t>
      </w:r>
      <w:r w:rsidR="0052706C" w:rsidRPr="00544144">
        <w:rPr>
          <w:rStyle w:val="FootnoteReference"/>
        </w:rPr>
        <w:footnoteReference w:id="2"/>
      </w:r>
      <w:r w:rsidRPr="00544144">
        <w:t xml:space="preserve"> </w:t>
      </w:r>
      <w:r w:rsidR="00173157" w:rsidRPr="00544144">
        <w:t xml:space="preserve"> </w:t>
      </w:r>
    </w:p>
    <w:p w14:paraId="3A68C600" w14:textId="18E038DA" w:rsidR="00D722AF" w:rsidRPr="00544144" w:rsidRDefault="00D722AF" w:rsidP="00FF46C8">
      <w:pPr>
        <w:pStyle w:val="BodytextESC"/>
        <w:spacing w:before="0"/>
      </w:pPr>
      <w:r w:rsidRPr="00544144">
        <w:lastRenderedPageBreak/>
        <w:t>The change to the default offer price is primarily the result of lower wholesale energy market prices, partly offset by increase</w:t>
      </w:r>
      <w:r w:rsidR="000620DD" w:rsidRPr="00544144">
        <w:t>d</w:t>
      </w:r>
      <w:r w:rsidRPr="00544144">
        <w:t xml:space="preserve"> network</w:t>
      </w:r>
      <w:r w:rsidR="00B920FE">
        <w:t xml:space="preserve"> costs</w:t>
      </w:r>
      <w:r w:rsidR="00AF6BEC">
        <w:t xml:space="preserve"> </w:t>
      </w:r>
      <w:r w:rsidR="00AC526F">
        <w:t>which are based on the network tariffs</w:t>
      </w:r>
      <w:r w:rsidR="00AF6BEC">
        <w:t xml:space="preserve"> approved by the Australian Energy Regulator </w:t>
      </w:r>
      <w:r w:rsidR="00AC526F">
        <w:t>in early May 2024</w:t>
      </w:r>
      <w:r w:rsidRPr="00544144">
        <w:t>.</w:t>
      </w:r>
      <w:r w:rsidR="0007242E" w:rsidRPr="00544144">
        <w:t xml:space="preserve"> </w:t>
      </w:r>
    </w:p>
    <w:p w14:paraId="0A3997C1" w14:textId="54B7A899" w:rsidR="00752A81" w:rsidRPr="00544144" w:rsidRDefault="00752A81" w:rsidP="00B0771F">
      <w:pPr>
        <w:pStyle w:val="BodytextESC"/>
      </w:pPr>
      <w:r w:rsidRPr="00544144">
        <w:t>The new prices will apply from 1 July 202</w:t>
      </w:r>
      <w:r w:rsidR="00A90D71" w:rsidRPr="00544144">
        <w:t>4</w:t>
      </w:r>
      <w:r w:rsidRPr="00544144">
        <w:t xml:space="preserve"> to 30 June 202</w:t>
      </w:r>
      <w:r w:rsidR="00A90D71" w:rsidRPr="00544144">
        <w:t>5</w:t>
      </w:r>
      <w:r w:rsidRPr="00544144">
        <w:t>.</w:t>
      </w:r>
      <w:r w:rsidR="00F21455" w:rsidRPr="00544144">
        <w:t xml:space="preserve"> Prices across the state will vary due to </w:t>
      </w:r>
      <w:r w:rsidR="00AB23E0">
        <w:t xml:space="preserve">reasons including </w:t>
      </w:r>
      <w:r w:rsidR="00F21455" w:rsidRPr="00544144">
        <w:t xml:space="preserve">the different network tariffs in each of Victoria’s five </w:t>
      </w:r>
      <w:r w:rsidR="00CA5873" w:rsidRPr="00544144">
        <w:t xml:space="preserve">electricity </w:t>
      </w:r>
      <w:r w:rsidR="00F21455" w:rsidRPr="00544144">
        <w:t>distribution zones.</w:t>
      </w:r>
    </w:p>
    <w:p w14:paraId="08F1E678" w14:textId="70C94E17" w:rsidR="00CD1FC5" w:rsidRPr="00544144" w:rsidRDefault="00CD1FC5" w:rsidP="00DF1CED">
      <w:pPr>
        <w:pStyle w:val="Heading4"/>
      </w:pPr>
      <w:r w:rsidRPr="00544144">
        <w:t>Victorian Default Offer average bill for residential customer</w:t>
      </w:r>
      <w:r w:rsidR="00CA3CD1">
        <w:t>s</w:t>
      </w:r>
      <w:r w:rsidRPr="00544144">
        <w:t xml:space="preserve"> </w:t>
      </w:r>
      <w:r w:rsidR="00F10146">
        <w:br/>
      </w:r>
      <w:r w:rsidRPr="00544144">
        <w:t>(</w:t>
      </w:r>
      <w:r w:rsidR="001654A2" w:rsidRPr="00544144">
        <w:t xml:space="preserve">4,000 kWh/year, </w:t>
      </w:r>
      <w:r w:rsidRPr="00544144">
        <w:t xml:space="preserve">nominal) </w:t>
      </w:r>
    </w:p>
    <w:tbl>
      <w:tblPr>
        <w:tblStyle w:val="TableGrid"/>
        <w:tblW w:w="5138" w:type="pct"/>
        <w:tblLook w:val="04A0" w:firstRow="1" w:lastRow="0" w:firstColumn="1" w:lastColumn="0" w:noHBand="0" w:noVBand="1"/>
      </w:tblPr>
      <w:tblGrid>
        <w:gridCol w:w="1601"/>
        <w:gridCol w:w="1226"/>
        <w:gridCol w:w="1415"/>
        <w:gridCol w:w="1416"/>
        <w:gridCol w:w="1415"/>
        <w:gridCol w:w="1415"/>
        <w:gridCol w:w="1416"/>
      </w:tblGrid>
      <w:tr w:rsidR="00150ECF" w:rsidRPr="00544144" w14:paraId="199EEEA1" w14:textId="6463A9B8" w:rsidTr="00DB64E7">
        <w:trPr>
          <w:cnfStyle w:val="100000000000" w:firstRow="1" w:lastRow="0" w:firstColumn="0" w:lastColumn="0" w:oddVBand="0" w:evenVBand="0" w:oddHBand="0" w:evenHBand="0" w:firstRowFirstColumn="0" w:firstRowLastColumn="0" w:lastRowFirstColumn="0" w:lastRowLastColumn="0"/>
          <w:trHeight w:val="571"/>
        </w:trPr>
        <w:tc>
          <w:tcPr>
            <w:tcW w:w="1601" w:type="dxa"/>
          </w:tcPr>
          <w:p w14:paraId="1BE050B9" w14:textId="6BD4FD85" w:rsidR="00826B69" w:rsidRPr="00544144" w:rsidRDefault="00E11764" w:rsidP="001A1F70">
            <w:pPr>
              <w:pStyle w:val="TableBody"/>
              <w:rPr>
                <w:rFonts w:ascii="Assistant" w:eastAsia="Times New Roman" w:hAnsi="Assistant" w:cs="Assistant"/>
                <w:color w:val="000000"/>
                <w:spacing w:val="5"/>
                <w:sz w:val="24"/>
                <w:szCs w:val="24"/>
                <w:lang w:eastAsia="zh-CN"/>
              </w:rPr>
            </w:pPr>
            <w:r w:rsidRPr="00F51203">
              <w:t>Total</w:t>
            </w:r>
            <w:r w:rsidR="00251B45" w:rsidRPr="00F51203">
              <w:t xml:space="preserve"> bill</w:t>
            </w:r>
          </w:p>
        </w:tc>
        <w:tc>
          <w:tcPr>
            <w:tcW w:w="1226" w:type="dxa"/>
          </w:tcPr>
          <w:p w14:paraId="07859C3B" w14:textId="02529EF7" w:rsidR="00826B69" w:rsidRPr="00544144" w:rsidRDefault="00251B45" w:rsidP="001A1F70">
            <w:pPr>
              <w:pStyle w:val="TableBody"/>
              <w:rPr>
                <w:rFonts w:ascii="Assistant" w:eastAsia="Times New Roman" w:hAnsi="Assistant" w:cs="Assistant"/>
                <w:color w:val="000000"/>
                <w:spacing w:val="5"/>
                <w:sz w:val="24"/>
                <w:szCs w:val="24"/>
                <w:lang w:eastAsia="zh-CN"/>
              </w:rPr>
            </w:pPr>
            <w:r w:rsidRPr="00A946A2">
              <w:t>Aus</w:t>
            </w:r>
            <w:r>
              <w:t>N</w:t>
            </w:r>
            <w:r w:rsidRPr="00A946A2">
              <w:t>et</w:t>
            </w:r>
          </w:p>
        </w:tc>
        <w:tc>
          <w:tcPr>
            <w:tcW w:w="1415" w:type="dxa"/>
          </w:tcPr>
          <w:p w14:paraId="2BC740CD" w14:textId="117064D1" w:rsidR="00826B69" w:rsidRPr="00544144" w:rsidRDefault="00251B45" w:rsidP="001A1F70">
            <w:pPr>
              <w:pStyle w:val="TableBody"/>
              <w:rPr>
                <w:rFonts w:ascii="Assistant" w:eastAsia="Times New Roman" w:hAnsi="Assistant" w:cs="Assistant"/>
                <w:color w:val="000000"/>
                <w:spacing w:val="5"/>
                <w:sz w:val="24"/>
                <w:szCs w:val="24"/>
                <w:lang w:eastAsia="zh-CN"/>
              </w:rPr>
            </w:pPr>
            <w:r w:rsidRPr="2E0B7756">
              <w:t>Citi</w:t>
            </w:r>
            <w:r>
              <w:t>P</w:t>
            </w:r>
            <w:r w:rsidRPr="2E0B7756">
              <w:t>ower</w:t>
            </w:r>
          </w:p>
        </w:tc>
        <w:tc>
          <w:tcPr>
            <w:tcW w:w="1416" w:type="dxa"/>
          </w:tcPr>
          <w:p w14:paraId="29EE4862" w14:textId="6B7735EF" w:rsidR="00826B69" w:rsidRPr="00544144" w:rsidRDefault="00E11764" w:rsidP="001A1F70">
            <w:pPr>
              <w:pStyle w:val="TableBody"/>
              <w:rPr>
                <w:rFonts w:ascii="Assistant" w:eastAsia="Times New Roman" w:hAnsi="Assistant" w:cs="Assistant"/>
                <w:color w:val="000000"/>
                <w:spacing w:val="5"/>
                <w:sz w:val="24"/>
                <w:szCs w:val="24"/>
                <w:lang w:eastAsia="zh-CN"/>
              </w:rPr>
            </w:pPr>
            <w:r w:rsidRPr="00A946A2">
              <w:t>Jemena</w:t>
            </w:r>
          </w:p>
        </w:tc>
        <w:tc>
          <w:tcPr>
            <w:tcW w:w="1415" w:type="dxa"/>
          </w:tcPr>
          <w:p w14:paraId="355BB0EB" w14:textId="23271BD2" w:rsidR="00826B69" w:rsidRPr="00544144" w:rsidRDefault="00E11764" w:rsidP="001A1F70">
            <w:pPr>
              <w:pStyle w:val="TableBody"/>
              <w:rPr>
                <w:rFonts w:ascii="Assistant" w:eastAsia="Times New Roman" w:hAnsi="Assistant" w:cs="Assistant"/>
                <w:color w:val="000000"/>
                <w:spacing w:val="5"/>
                <w:sz w:val="24"/>
                <w:szCs w:val="24"/>
                <w:lang w:eastAsia="zh-CN"/>
              </w:rPr>
            </w:pPr>
            <w:r w:rsidRPr="00A946A2">
              <w:t>Powercor</w:t>
            </w:r>
          </w:p>
        </w:tc>
        <w:tc>
          <w:tcPr>
            <w:tcW w:w="1415" w:type="dxa"/>
          </w:tcPr>
          <w:p w14:paraId="1AB8AD49" w14:textId="5F5B3492" w:rsidR="00826B69" w:rsidRPr="00544144" w:rsidRDefault="00E11764" w:rsidP="001A1F70">
            <w:pPr>
              <w:pStyle w:val="TableBody"/>
              <w:rPr>
                <w:rFonts w:ascii="Assistant" w:eastAsia="Times New Roman" w:hAnsi="Assistant" w:cs="Assistant"/>
                <w:color w:val="000000"/>
                <w:spacing w:val="5"/>
                <w:sz w:val="24"/>
                <w:szCs w:val="24"/>
                <w:lang w:eastAsia="zh-CN"/>
              </w:rPr>
            </w:pPr>
            <w:r w:rsidRPr="00A946A2">
              <w:t>United Energy</w:t>
            </w:r>
          </w:p>
        </w:tc>
        <w:tc>
          <w:tcPr>
            <w:tcW w:w="1416" w:type="dxa"/>
          </w:tcPr>
          <w:p w14:paraId="5E72F173" w14:textId="3405A502" w:rsidR="00826B69" w:rsidRPr="00544144" w:rsidRDefault="00E11764" w:rsidP="001A1F70">
            <w:pPr>
              <w:pStyle w:val="TableBody"/>
              <w:rPr>
                <w:rFonts w:ascii="Assistant" w:eastAsia="Times New Roman" w:hAnsi="Assistant" w:cs="Assistant"/>
                <w:color w:val="000000"/>
                <w:spacing w:val="5"/>
                <w:sz w:val="24"/>
                <w:szCs w:val="24"/>
                <w:lang w:eastAsia="zh-CN"/>
              </w:rPr>
            </w:pPr>
            <w:r w:rsidRPr="00A946A2">
              <w:t>Average</w:t>
            </w:r>
          </w:p>
        </w:tc>
      </w:tr>
      <w:tr w:rsidR="00150ECF" w:rsidRPr="00544144" w14:paraId="20A59361" w14:textId="5FDDE210" w:rsidTr="00DB64E7">
        <w:trPr>
          <w:cnfStyle w:val="000000100000" w:firstRow="0" w:lastRow="0" w:firstColumn="0" w:lastColumn="0" w:oddVBand="0" w:evenVBand="0" w:oddHBand="1" w:evenHBand="0" w:firstRowFirstColumn="0" w:firstRowLastColumn="0" w:lastRowFirstColumn="0" w:lastRowLastColumn="0"/>
          <w:trHeight w:val="294"/>
        </w:trPr>
        <w:tc>
          <w:tcPr>
            <w:tcW w:w="1601" w:type="dxa"/>
          </w:tcPr>
          <w:p w14:paraId="0135665E" w14:textId="0FA2196D" w:rsidR="00826B69" w:rsidRPr="00544144" w:rsidRDefault="00E11764" w:rsidP="001A1F70">
            <w:pPr>
              <w:pStyle w:val="TableBody"/>
              <w:rPr>
                <w:rFonts w:ascii="Assistant" w:eastAsia="Times New Roman" w:hAnsi="Assistant" w:cs="Assistant"/>
                <w:color w:val="000000"/>
                <w:spacing w:val="5"/>
                <w:sz w:val="24"/>
                <w:szCs w:val="24"/>
                <w:lang w:eastAsia="zh-CN"/>
              </w:rPr>
            </w:pPr>
            <w:r w:rsidRPr="00AF1A14">
              <w:t>2024</w:t>
            </w:r>
            <w:r w:rsidR="00251B45" w:rsidRPr="00AF1A14">
              <w:t>–</w:t>
            </w:r>
            <w:r w:rsidRPr="00AF1A14">
              <w:t>25</w:t>
            </w:r>
          </w:p>
        </w:tc>
        <w:tc>
          <w:tcPr>
            <w:tcW w:w="1226" w:type="dxa"/>
          </w:tcPr>
          <w:p w14:paraId="78A4C962" w14:textId="1197FC21" w:rsidR="00826B69" w:rsidRPr="00544144" w:rsidRDefault="00251B45" w:rsidP="001A1F70">
            <w:pPr>
              <w:pStyle w:val="TableBody"/>
              <w:rPr>
                <w:rFonts w:ascii="Assistant" w:eastAsia="Times New Roman" w:hAnsi="Assistant" w:cs="Assistant"/>
                <w:color w:val="000000"/>
                <w:spacing w:val="5"/>
                <w:sz w:val="24"/>
                <w:szCs w:val="24"/>
                <w:lang w:eastAsia="zh-CN"/>
              </w:rPr>
            </w:pPr>
            <w:r w:rsidRPr="00AF1A14">
              <w:t>$1,902</w:t>
            </w:r>
          </w:p>
        </w:tc>
        <w:tc>
          <w:tcPr>
            <w:tcW w:w="1415" w:type="dxa"/>
          </w:tcPr>
          <w:p w14:paraId="64CEBF5E" w14:textId="0EB03ECE" w:rsidR="00826B69" w:rsidRPr="00544144" w:rsidRDefault="00251B45" w:rsidP="001A1F70">
            <w:pPr>
              <w:pStyle w:val="TableBody"/>
              <w:rPr>
                <w:rFonts w:ascii="Assistant" w:eastAsia="Times New Roman" w:hAnsi="Assistant" w:cs="Assistant"/>
                <w:color w:val="000000"/>
                <w:spacing w:val="5"/>
                <w:sz w:val="24"/>
                <w:szCs w:val="24"/>
                <w:lang w:eastAsia="zh-CN"/>
              </w:rPr>
            </w:pPr>
            <w:r w:rsidRPr="00AF1A14">
              <w:t>$1,456</w:t>
            </w:r>
          </w:p>
        </w:tc>
        <w:tc>
          <w:tcPr>
            <w:tcW w:w="1416" w:type="dxa"/>
          </w:tcPr>
          <w:p w14:paraId="6A906DCF" w14:textId="1A661CE3" w:rsidR="00826B69" w:rsidRPr="00544144" w:rsidRDefault="00251B45" w:rsidP="001A1F70">
            <w:pPr>
              <w:pStyle w:val="TableBody"/>
              <w:rPr>
                <w:rFonts w:ascii="Assistant" w:eastAsia="Times New Roman" w:hAnsi="Assistant" w:cs="Assistant"/>
                <w:color w:val="000000"/>
                <w:spacing w:val="5"/>
                <w:sz w:val="24"/>
                <w:szCs w:val="24"/>
                <w:lang w:eastAsia="zh-CN"/>
              </w:rPr>
            </w:pPr>
            <w:r w:rsidRPr="00AF1A14">
              <w:t>$1,664</w:t>
            </w:r>
          </w:p>
        </w:tc>
        <w:tc>
          <w:tcPr>
            <w:tcW w:w="1415" w:type="dxa"/>
          </w:tcPr>
          <w:p w14:paraId="41D19749" w14:textId="5A6EDED8" w:rsidR="00826B69" w:rsidRPr="00544144" w:rsidRDefault="00251B45" w:rsidP="001A1F70">
            <w:pPr>
              <w:pStyle w:val="TableBody"/>
              <w:rPr>
                <w:rFonts w:ascii="Assistant" w:eastAsia="Times New Roman" w:hAnsi="Assistant" w:cs="Assistant"/>
                <w:color w:val="000000"/>
                <w:spacing w:val="5"/>
                <w:sz w:val="24"/>
                <w:szCs w:val="24"/>
                <w:lang w:eastAsia="zh-CN"/>
              </w:rPr>
            </w:pPr>
            <w:r w:rsidRPr="00AF1A14">
              <w:t>$1,699</w:t>
            </w:r>
          </w:p>
        </w:tc>
        <w:tc>
          <w:tcPr>
            <w:tcW w:w="1415" w:type="dxa"/>
          </w:tcPr>
          <w:p w14:paraId="0C5C5A0F" w14:textId="6A67EF04" w:rsidR="00826B69" w:rsidRPr="00544144" w:rsidRDefault="00251B45" w:rsidP="001A1F70">
            <w:pPr>
              <w:pStyle w:val="TableBody"/>
              <w:rPr>
                <w:rFonts w:ascii="Assistant" w:eastAsia="Times New Roman" w:hAnsi="Assistant" w:cs="Assistant"/>
                <w:color w:val="000000"/>
                <w:spacing w:val="5"/>
                <w:sz w:val="24"/>
                <w:szCs w:val="24"/>
                <w:lang w:eastAsia="zh-CN"/>
              </w:rPr>
            </w:pPr>
            <w:r w:rsidRPr="00AF1A14">
              <w:t>$1,554</w:t>
            </w:r>
          </w:p>
        </w:tc>
        <w:tc>
          <w:tcPr>
            <w:tcW w:w="1416" w:type="dxa"/>
          </w:tcPr>
          <w:p w14:paraId="5E367BE4" w14:textId="30495188" w:rsidR="00826B69" w:rsidRPr="00544144" w:rsidRDefault="00251B45" w:rsidP="001A1F70">
            <w:pPr>
              <w:pStyle w:val="TableBody"/>
              <w:rPr>
                <w:rFonts w:ascii="Assistant" w:eastAsia="Times New Roman" w:hAnsi="Assistant" w:cs="Assistant"/>
                <w:color w:val="000000"/>
                <w:spacing w:val="5"/>
                <w:sz w:val="24"/>
                <w:szCs w:val="24"/>
                <w:lang w:eastAsia="zh-CN"/>
              </w:rPr>
            </w:pPr>
            <w:r w:rsidRPr="00AF1A14">
              <w:t>$1,655</w:t>
            </w:r>
          </w:p>
        </w:tc>
      </w:tr>
      <w:tr w:rsidR="00150ECF" w:rsidRPr="00544144" w14:paraId="47B2C929" w14:textId="3F27A0AD" w:rsidTr="00DB64E7">
        <w:trPr>
          <w:cnfStyle w:val="000000010000" w:firstRow="0" w:lastRow="0" w:firstColumn="0" w:lastColumn="0" w:oddVBand="0" w:evenVBand="0" w:oddHBand="0" w:evenHBand="1" w:firstRowFirstColumn="0" w:firstRowLastColumn="0" w:lastRowFirstColumn="0" w:lastRowLastColumn="0"/>
          <w:trHeight w:val="277"/>
        </w:trPr>
        <w:tc>
          <w:tcPr>
            <w:tcW w:w="1601" w:type="dxa"/>
          </w:tcPr>
          <w:p w14:paraId="0B13AB23" w14:textId="58B6275D" w:rsidR="00826B69" w:rsidRPr="00544144" w:rsidRDefault="00A8677D" w:rsidP="001A1F70">
            <w:pPr>
              <w:pStyle w:val="TableBody"/>
              <w:rPr>
                <w:rFonts w:ascii="Assistant" w:eastAsia="Times New Roman" w:hAnsi="Assistant" w:cs="Assistant"/>
                <w:color w:val="000000"/>
                <w:spacing w:val="5"/>
                <w:sz w:val="24"/>
                <w:szCs w:val="24"/>
                <w:lang w:eastAsia="zh-CN"/>
              </w:rPr>
            </w:pPr>
            <w:r w:rsidRPr="00AF1A14">
              <w:t>2023</w:t>
            </w:r>
            <w:r w:rsidR="00251B45" w:rsidRPr="00AF1A14">
              <w:t>–</w:t>
            </w:r>
            <w:r w:rsidRPr="00AF1A14">
              <w:t>24</w:t>
            </w:r>
          </w:p>
        </w:tc>
        <w:tc>
          <w:tcPr>
            <w:tcW w:w="1226" w:type="dxa"/>
          </w:tcPr>
          <w:p w14:paraId="0C99085A" w14:textId="690E317A" w:rsidR="00826B69" w:rsidRPr="00544144" w:rsidRDefault="00251B45" w:rsidP="001A1F70">
            <w:pPr>
              <w:pStyle w:val="TableBody"/>
              <w:rPr>
                <w:rFonts w:ascii="Assistant" w:eastAsia="Times New Roman" w:hAnsi="Assistant" w:cs="Assistant"/>
                <w:color w:val="000000"/>
                <w:spacing w:val="5"/>
                <w:sz w:val="24"/>
                <w:szCs w:val="24"/>
                <w:lang w:eastAsia="zh-CN"/>
              </w:rPr>
            </w:pPr>
            <w:r w:rsidRPr="00AF1A14">
              <w:t>$2,026</w:t>
            </w:r>
          </w:p>
        </w:tc>
        <w:tc>
          <w:tcPr>
            <w:tcW w:w="1415" w:type="dxa"/>
          </w:tcPr>
          <w:p w14:paraId="65E225BB" w14:textId="608D1047" w:rsidR="00826B69" w:rsidRPr="00544144" w:rsidRDefault="00251B45" w:rsidP="001A1F70">
            <w:pPr>
              <w:pStyle w:val="TableBody"/>
              <w:rPr>
                <w:rFonts w:ascii="Assistant" w:eastAsia="Times New Roman" w:hAnsi="Assistant" w:cs="Assistant"/>
                <w:color w:val="000000"/>
                <w:spacing w:val="5"/>
                <w:sz w:val="24"/>
                <w:szCs w:val="24"/>
                <w:lang w:eastAsia="zh-CN"/>
              </w:rPr>
            </w:pPr>
            <w:r w:rsidRPr="00AF1A14">
              <w:t>$1,571</w:t>
            </w:r>
          </w:p>
        </w:tc>
        <w:tc>
          <w:tcPr>
            <w:tcW w:w="1416" w:type="dxa"/>
          </w:tcPr>
          <w:p w14:paraId="2FCE6A40" w14:textId="1EB65068" w:rsidR="00826B69" w:rsidRPr="00544144" w:rsidRDefault="00251B45" w:rsidP="001A1F70">
            <w:pPr>
              <w:pStyle w:val="TableBody"/>
              <w:rPr>
                <w:rFonts w:ascii="Assistant" w:eastAsia="Times New Roman" w:hAnsi="Assistant" w:cs="Assistant"/>
                <w:color w:val="000000"/>
                <w:spacing w:val="5"/>
                <w:sz w:val="24"/>
                <w:szCs w:val="24"/>
                <w:lang w:eastAsia="zh-CN"/>
              </w:rPr>
            </w:pPr>
            <w:r w:rsidRPr="00AF1A14">
              <w:t>$1,720</w:t>
            </w:r>
          </w:p>
        </w:tc>
        <w:tc>
          <w:tcPr>
            <w:tcW w:w="1415" w:type="dxa"/>
          </w:tcPr>
          <w:p w14:paraId="1CCEE1A2" w14:textId="53376CBD" w:rsidR="00826B69" w:rsidRPr="00544144" w:rsidRDefault="00251B45" w:rsidP="001A1F70">
            <w:pPr>
              <w:pStyle w:val="TableBody"/>
              <w:rPr>
                <w:rFonts w:ascii="Assistant" w:eastAsia="Times New Roman" w:hAnsi="Assistant" w:cs="Assistant"/>
                <w:color w:val="000000"/>
                <w:spacing w:val="5"/>
                <w:sz w:val="24"/>
                <w:szCs w:val="24"/>
                <w:lang w:eastAsia="zh-CN"/>
              </w:rPr>
            </w:pPr>
            <w:r w:rsidRPr="00AF1A14">
              <w:t>$1,793</w:t>
            </w:r>
          </w:p>
        </w:tc>
        <w:tc>
          <w:tcPr>
            <w:tcW w:w="1415" w:type="dxa"/>
          </w:tcPr>
          <w:p w14:paraId="680CAC73" w14:textId="10536907" w:rsidR="00826B69" w:rsidRPr="00544144" w:rsidRDefault="00251B45" w:rsidP="001A1F70">
            <w:pPr>
              <w:pStyle w:val="TableBody"/>
              <w:rPr>
                <w:rFonts w:ascii="Assistant" w:eastAsia="Times New Roman" w:hAnsi="Assistant" w:cs="Assistant"/>
                <w:color w:val="000000"/>
                <w:spacing w:val="5"/>
                <w:sz w:val="24"/>
                <w:szCs w:val="24"/>
                <w:lang w:eastAsia="zh-CN"/>
              </w:rPr>
            </w:pPr>
            <w:r w:rsidRPr="00AF1A14">
              <w:t>$1,666</w:t>
            </w:r>
          </w:p>
        </w:tc>
        <w:tc>
          <w:tcPr>
            <w:tcW w:w="1416" w:type="dxa"/>
          </w:tcPr>
          <w:p w14:paraId="6E4BE87C" w14:textId="6AF0E744" w:rsidR="00826B69" w:rsidRPr="00544144" w:rsidRDefault="00251B45" w:rsidP="001A1F70">
            <w:pPr>
              <w:pStyle w:val="TableBody"/>
              <w:rPr>
                <w:rFonts w:ascii="Assistant" w:eastAsia="Times New Roman" w:hAnsi="Assistant" w:cs="Assistant"/>
                <w:color w:val="000000"/>
                <w:spacing w:val="5"/>
                <w:sz w:val="24"/>
                <w:szCs w:val="24"/>
                <w:lang w:eastAsia="zh-CN"/>
              </w:rPr>
            </w:pPr>
            <w:r w:rsidRPr="00AF1A14">
              <w:t>$1,755</w:t>
            </w:r>
          </w:p>
        </w:tc>
      </w:tr>
      <w:tr w:rsidR="00150ECF" w:rsidRPr="00544144" w14:paraId="7D2CB414" w14:textId="7C1F81B8" w:rsidTr="00DB64E7">
        <w:trPr>
          <w:cnfStyle w:val="000000100000" w:firstRow="0" w:lastRow="0" w:firstColumn="0" w:lastColumn="0" w:oddVBand="0" w:evenVBand="0" w:oddHBand="1" w:evenHBand="0" w:firstRowFirstColumn="0" w:firstRowLastColumn="0" w:lastRowFirstColumn="0" w:lastRowLastColumn="0"/>
          <w:trHeight w:val="294"/>
        </w:trPr>
        <w:tc>
          <w:tcPr>
            <w:tcW w:w="1601" w:type="dxa"/>
          </w:tcPr>
          <w:p w14:paraId="30DC0469" w14:textId="36E4FE9C" w:rsidR="00826B69" w:rsidRPr="00C145D6" w:rsidRDefault="00A8677D" w:rsidP="001A1F70">
            <w:pPr>
              <w:pStyle w:val="TableBody"/>
              <w:rPr>
                <w:rFonts w:ascii="Assistant" w:eastAsia="Times New Roman" w:hAnsi="Assistant" w:cs="Assistant"/>
                <w:color w:val="000000"/>
                <w:spacing w:val="5"/>
                <w:sz w:val="24"/>
                <w:szCs w:val="24"/>
                <w:lang w:eastAsia="zh-CN"/>
              </w:rPr>
            </w:pPr>
            <w:r w:rsidRPr="00C145D6">
              <w:t xml:space="preserve">Change in </w:t>
            </w:r>
            <w:r w:rsidR="00251B45" w:rsidRPr="00C145D6">
              <w:t>%</w:t>
            </w:r>
          </w:p>
        </w:tc>
        <w:tc>
          <w:tcPr>
            <w:tcW w:w="1226" w:type="dxa"/>
          </w:tcPr>
          <w:p w14:paraId="03A1F3CF" w14:textId="08D74C91" w:rsidR="00826B69" w:rsidRPr="00C145D6" w:rsidRDefault="00251B45" w:rsidP="001A1F70">
            <w:pPr>
              <w:pStyle w:val="TableBody"/>
              <w:rPr>
                <w:rFonts w:ascii="Assistant" w:eastAsia="Times New Roman" w:hAnsi="Assistant" w:cs="Assistant"/>
                <w:color w:val="000000"/>
                <w:spacing w:val="5"/>
                <w:sz w:val="24"/>
                <w:szCs w:val="24"/>
                <w:lang w:eastAsia="zh-CN"/>
              </w:rPr>
            </w:pPr>
            <w:r w:rsidRPr="00C145D6">
              <w:t>-6%</w:t>
            </w:r>
          </w:p>
        </w:tc>
        <w:tc>
          <w:tcPr>
            <w:tcW w:w="1415" w:type="dxa"/>
          </w:tcPr>
          <w:p w14:paraId="7713007F" w14:textId="5DF485DA" w:rsidR="00826B69" w:rsidRPr="00C145D6" w:rsidRDefault="00251B45" w:rsidP="001A1F70">
            <w:pPr>
              <w:pStyle w:val="TableBody"/>
              <w:rPr>
                <w:rFonts w:ascii="Assistant" w:eastAsia="Times New Roman" w:hAnsi="Assistant" w:cs="Assistant"/>
                <w:color w:val="000000"/>
                <w:spacing w:val="5"/>
                <w:sz w:val="24"/>
                <w:szCs w:val="24"/>
                <w:lang w:eastAsia="zh-CN"/>
              </w:rPr>
            </w:pPr>
            <w:r w:rsidRPr="00C145D6">
              <w:t>-7%</w:t>
            </w:r>
          </w:p>
        </w:tc>
        <w:tc>
          <w:tcPr>
            <w:tcW w:w="1416" w:type="dxa"/>
          </w:tcPr>
          <w:p w14:paraId="2F070019" w14:textId="1E40A091" w:rsidR="00826B69" w:rsidRPr="00C145D6" w:rsidRDefault="00251B45" w:rsidP="001A1F70">
            <w:pPr>
              <w:pStyle w:val="TableBody"/>
              <w:rPr>
                <w:rFonts w:ascii="Assistant" w:eastAsia="Times New Roman" w:hAnsi="Assistant" w:cs="Assistant"/>
                <w:color w:val="000000"/>
                <w:spacing w:val="5"/>
                <w:sz w:val="24"/>
                <w:szCs w:val="24"/>
                <w:lang w:eastAsia="zh-CN"/>
              </w:rPr>
            </w:pPr>
            <w:r w:rsidRPr="00C145D6">
              <w:t>-3%</w:t>
            </w:r>
          </w:p>
        </w:tc>
        <w:tc>
          <w:tcPr>
            <w:tcW w:w="1415" w:type="dxa"/>
          </w:tcPr>
          <w:p w14:paraId="3A9B9194" w14:textId="4B572C73" w:rsidR="00826B69" w:rsidRPr="00C145D6" w:rsidRDefault="00251B45" w:rsidP="001A1F70">
            <w:pPr>
              <w:pStyle w:val="TableBody"/>
              <w:rPr>
                <w:rFonts w:ascii="Assistant" w:eastAsia="Times New Roman" w:hAnsi="Assistant" w:cs="Assistant"/>
                <w:color w:val="000000"/>
                <w:spacing w:val="5"/>
                <w:sz w:val="24"/>
                <w:szCs w:val="24"/>
                <w:lang w:eastAsia="zh-CN"/>
              </w:rPr>
            </w:pPr>
            <w:r w:rsidRPr="00C145D6">
              <w:t>-5%</w:t>
            </w:r>
          </w:p>
        </w:tc>
        <w:tc>
          <w:tcPr>
            <w:tcW w:w="1415" w:type="dxa"/>
          </w:tcPr>
          <w:p w14:paraId="0B8BE1B3" w14:textId="521409AE" w:rsidR="00826B69" w:rsidRPr="00C145D6" w:rsidRDefault="00251B45" w:rsidP="001A1F70">
            <w:pPr>
              <w:pStyle w:val="TableBody"/>
              <w:rPr>
                <w:rFonts w:ascii="Assistant" w:eastAsia="Times New Roman" w:hAnsi="Assistant" w:cs="Assistant"/>
                <w:color w:val="000000"/>
                <w:spacing w:val="5"/>
                <w:sz w:val="24"/>
                <w:szCs w:val="24"/>
                <w:lang w:eastAsia="zh-CN"/>
              </w:rPr>
            </w:pPr>
            <w:r w:rsidRPr="00C145D6">
              <w:t>-</w:t>
            </w:r>
            <w:r w:rsidR="00504BF9" w:rsidRPr="00C145D6">
              <w:t>7</w:t>
            </w:r>
            <w:r w:rsidRPr="00C145D6">
              <w:t>%</w:t>
            </w:r>
          </w:p>
        </w:tc>
        <w:tc>
          <w:tcPr>
            <w:tcW w:w="1416" w:type="dxa"/>
          </w:tcPr>
          <w:p w14:paraId="5FC058E4" w14:textId="534EF0CF" w:rsidR="00826B69" w:rsidRPr="00C145D6" w:rsidRDefault="00251B45" w:rsidP="001A1F70">
            <w:pPr>
              <w:pStyle w:val="TableBody"/>
              <w:rPr>
                <w:rFonts w:ascii="Assistant" w:eastAsia="Times New Roman" w:hAnsi="Assistant" w:cs="Assistant"/>
                <w:color w:val="000000"/>
                <w:spacing w:val="5"/>
                <w:sz w:val="24"/>
                <w:szCs w:val="24"/>
                <w:lang w:eastAsia="zh-CN"/>
              </w:rPr>
            </w:pPr>
            <w:r w:rsidRPr="00C145D6">
              <w:t>-</w:t>
            </w:r>
            <w:r w:rsidR="00441289" w:rsidRPr="00C145D6">
              <w:t>6</w:t>
            </w:r>
            <w:r w:rsidRPr="00C145D6">
              <w:t>%</w:t>
            </w:r>
          </w:p>
        </w:tc>
      </w:tr>
      <w:tr w:rsidR="00150ECF" w:rsidRPr="00544144" w14:paraId="398531AC" w14:textId="57CCD11C" w:rsidTr="00DB64E7">
        <w:trPr>
          <w:cnfStyle w:val="000000010000" w:firstRow="0" w:lastRow="0" w:firstColumn="0" w:lastColumn="0" w:oddVBand="0" w:evenVBand="0" w:oddHBand="0" w:evenHBand="1" w:firstRowFirstColumn="0" w:firstRowLastColumn="0" w:lastRowFirstColumn="0" w:lastRowLastColumn="0"/>
          <w:trHeight w:val="277"/>
        </w:trPr>
        <w:tc>
          <w:tcPr>
            <w:tcW w:w="1601" w:type="dxa"/>
          </w:tcPr>
          <w:p w14:paraId="370550E3" w14:textId="5AB63BE8" w:rsidR="00826B69" w:rsidRPr="00544144" w:rsidRDefault="00A8677D" w:rsidP="001A1F70">
            <w:pPr>
              <w:pStyle w:val="TableBody"/>
              <w:rPr>
                <w:rFonts w:ascii="Assistant" w:eastAsia="Times New Roman" w:hAnsi="Assistant" w:cs="Assistant"/>
                <w:color w:val="000000"/>
                <w:spacing w:val="5"/>
                <w:sz w:val="24"/>
                <w:szCs w:val="24"/>
                <w:lang w:eastAsia="zh-CN"/>
              </w:rPr>
            </w:pPr>
            <w:r w:rsidRPr="00AF1A14">
              <w:t xml:space="preserve">Change </w:t>
            </w:r>
            <w:r w:rsidR="00251B45" w:rsidRPr="00AF1A14">
              <w:t>in $</w:t>
            </w:r>
          </w:p>
        </w:tc>
        <w:tc>
          <w:tcPr>
            <w:tcW w:w="1226" w:type="dxa"/>
          </w:tcPr>
          <w:p w14:paraId="61FCE469" w14:textId="15B091D5" w:rsidR="00826B69" w:rsidRPr="00AF1A14" w:rsidRDefault="008877CB" w:rsidP="001A1F70">
            <w:pPr>
              <w:pStyle w:val="TableBody"/>
            </w:pPr>
            <w:r>
              <w:t>-</w:t>
            </w:r>
            <w:r w:rsidR="00251B45" w:rsidRPr="00AF1A14">
              <w:t>$124</w:t>
            </w:r>
          </w:p>
        </w:tc>
        <w:tc>
          <w:tcPr>
            <w:tcW w:w="1415" w:type="dxa"/>
          </w:tcPr>
          <w:p w14:paraId="3DD38914" w14:textId="2EE71B4E" w:rsidR="00826B69" w:rsidRPr="00AF1A14" w:rsidRDefault="008877CB" w:rsidP="001A1F70">
            <w:pPr>
              <w:pStyle w:val="TableBody"/>
            </w:pPr>
            <w:r>
              <w:t>-</w:t>
            </w:r>
            <w:r w:rsidR="00251B45" w:rsidRPr="00AF1A14">
              <w:t>$115</w:t>
            </w:r>
          </w:p>
        </w:tc>
        <w:tc>
          <w:tcPr>
            <w:tcW w:w="1416" w:type="dxa"/>
          </w:tcPr>
          <w:p w14:paraId="773EA48C" w14:textId="2CE01BE9" w:rsidR="00826B69" w:rsidRPr="00AF1A14" w:rsidRDefault="008877CB" w:rsidP="001A1F70">
            <w:pPr>
              <w:pStyle w:val="TableBody"/>
            </w:pPr>
            <w:r>
              <w:t>-</w:t>
            </w:r>
            <w:r w:rsidR="00251B45" w:rsidRPr="00AF1A14">
              <w:t>$56</w:t>
            </w:r>
          </w:p>
        </w:tc>
        <w:tc>
          <w:tcPr>
            <w:tcW w:w="1415" w:type="dxa"/>
          </w:tcPr>
          <w:p w14:paraId="393B785C" w14:textId="677B8D75" w:rsidR="00826B69" w:rsidRPr="00AF1A14" w:rsidRDefault="008877CB" w:rsidP="001A1F70">
            <w:pPr>
              <w:pStyle w:val="TableBody"/>
            </w:pPr>
            <w:r>
              <w:t>-</w:t>
            </w:r>
            <w:r w:rsidR="00251B45" w:rsidRPr="00AF1A14">
              <w:t>$94</w:t>
            </w:r>
          </w:p>
        </w:tc>
        <w:tc>
          <w:tcPr>
            <w:tcW w:w="1415" w:type="dxa"/>
          </w:tcPr>
          <w:p w14:paraId="6A745833" w14:textId="263C9D6E" w:rsidR="00826B69" w:rsidRPr="00AF1A14" w:rsidRDefault="008877CB" w:rsidP="001A1F70">
            <w:pPr>
              <w:pStyle w:val="TableBody"/>
            </w:pPr>
            <w:r>
              <w:t>-</w:t>
            </w:r>
            <w:r w:rsidR="00251B45" w:rsidRPr="00AF1A14">
              <w:t>$112</w:t>
            </w:r>
          </w:p>
        </w:tc>
        <w:tc>
          <w:tcPr>
            <w:tcW w:w="1416" w:type="dxa"/>
          </w:tcPr>
          <w:p w14:paraId="677F079F" w14:textId="34C7149E" w:rsidR="00826B69" w:rsidRPr="00AF1A14" w:rsidRDefault="008877CB" w:rsidP="001A1F70">
            <w:pPr>
              <w:pStyle w:val="TableBody"/>
            </w:pPr>
            <w:r>
              <w:t>-</w:t>
            </w:r>
            <w:r w:rsidR="00251B45" w:rsidRPr="00AF1A14">
              <w:t>$100</w:t>
            </w:r>
          </w:p>
        </w:tc>
      </w:tr>
    </w:tbl>
    <w:p w14:paraId="3A0A090F" w14:textId="75C5C75B" w:rsidR="00CD1FC5" w:rsidRPr="00544144" w:rsidRDefault="00CD1FC5" w:rsidP="00DF1CED">
      <w:pPr>
        <w:pStyle w:val="Heading4"/>
      </w:pPr>
      <w:r w:rsidRPr="00544144">
        <w:t>Victorian Default Offer average bill for small business customer</w:t>
      </w:r>
      <w:r w:rsidR="00F10146">
        <w:t>s</w:t>
      </w:r>
      <w:r w:rsidRPr="00544144">
        <w:t xml:space="preserve"> </w:t>
      </w:r>
      <w:r w:rsidR="00F10146">
        <w:br/>
      </w:r>
      <w:r w:rsidRPr="00544144">
        <w:t>(</w:t>
      </w:r>
      <w:r w:rsidR="006B6894" w:rsidRPr="00544144">
        <w:t xml:space="preserve">10,000 kWh/year, </w:t>
      </w:r>
      <w:r w:rsidRPr="00544144">
        <w:t xml:space="preserve">nominal) </w:t>
      </w:r>
    </w:p>
    <w:tbl>
      <w:tblPr>
        <w:tblStyle w:val="TableGrid"/>
        <w:tblW w:w="5114" w:type="pct"/>
        <w:tblLook w:val="04A0" w:firstRow="1" w:lastRow="0" w:firstColumn="1" w:lastColumn="0" w:noHBand="0" w:noVBand="1"/>
      </w:tblPr>
      <w:tblGrid>
        <w:gridCol w:w="1562"/>
        <w:gridCol w:w="1207"/>
        <w:gridCol w:w="1396"/>
        <w:gridCol w:w="1388"/>
        <w:gridCol w:w="1395"/>
        <w:gridCol w:w="1384"/>
        <w:gridCol w:w="1526"/>
      </w:tblGrid>
      <w:tr w:rsidR="00DB64E7" w:rsidRPr="00544144" w14:paraId="4E25114D" w14:textId="77777777" w:rsidTr="00DB64E7">
        <w:trPr>
          <w:cnfStyle w:val="100000000000" w:firstRow="1" w:lastRow="0" w:firstColumn="0" w:lastColumn="0" w:oddVBand="0" w:evenVBand="0" w:oddHBand="0" w:evenHBand="0" w:firstRowFirstColumn="0" w:firstRowLastColumn="0" w:lastRowFirstColumn="0" w:lastRowLastColumn="0"/>
          <w:trHeight w:val="611"/>
        </w:trPr>
        <w:tc>
          <w:tcPr>
            <w:tcW w:w="1562" w:type="dxa"/>
          </w:tcPr>
          <w:p w14:paraId="1CCD2E2B" w14:textId="0D684130" w:rsidR="0051382D" w:rsidRPr="00544144" w:rsidRDefault="0051382D" w:rsidP="00DB64E7">
            <w:pPr>
              <w:pStyle w:val="TableBody"/>
              <w:rPr>
                <w:rFonts w:ascii="Assistant" w:eastAsia="Times New Roman" w:hAnsi="Assistant" w:cs="Assistant"/>
                <w:color w:val="000000"/>
                <w:spacing w:val="5"/>
                <w:sz w:val="24"/>
                <w:szCs w:val="24"/>
                <w:lang w:eastAsia="zh-CN"/>
              </w:rPr>
            </w:pPr>
            <w:r w:rsidRPr="00BA70B1">
              <w:t>Total</w:t>
            </w:r>
            <w:r w:rsidR="00251B45" w:rsidRPr="00BA70B1">
              <w:t xml:space="preserve"> bill</w:t>
            </w:r>
          </w:p>
        </w:tc>
        <w:tc>
          <w:tcPr>
            <w:tcW w:w="1207" w:type="dxa"/>
          </w:tcPr>
          <w:p w14:paraId="0670E49E" w14:textId="6302C0B6" w:rsidR="0051382D" w:rsidRPr="00544144" w:rsidRDefault="00251B45" w:rsidP="00DB64E7">
            <w:pPr>
              <w:pStyle w:val="TableBody"/>
              <w:rPr>
                <w:rFonts w:ascii="Assistant" w:eastAsia="Times New Roman" w:hAnsi="Assistant" w:cs="Assistant"/>
                <w:color w:val="000000"/>
                <w:spacing w:val="5"/>
                <w:sz w:val="24"/>
                <w:szCs w:val="24"/>
                <w:lang w:eastAsia="zh-CN"/>
              </w:rPr>
            </w:pPr>
            <w:r w:rsidRPr="00BA70B1">
              <w:t>AusNet</w:t>
            </w:r>
          </w:p>
        </w:tc>
        <w:tc>
          <w:tcPr>
            <w:tcW w:w="1396" w:type="dxa"/>
          </w:tcPr>
          <w:p w14:paraId="33FF2F55" w14:textId="772CD349" w:rsidR="0051382D" w:rsidRPr="00544144" w:rsidRDefault="00251B45" w:rsidP="00DB64E7">
            <w:pPr>
              <w:pStyle w:val="TableBody"/>
              <w:rPr>
                <w:rFonts w:ascii="Assistant" w:eastAsia="Times New Roman" w:hAnsi="Assistant" w:cs="Assistant"/>
                <w:color w:val="000000"/>
                <w:spacing w:val="5"/>
                <w:sz w:val="24"/>
                <w:szCs w:val="24"/>
                <w:lang w:eastAsia="zh-CN"/>
              </w:rPr>
            </w:pPr>
            <w:r w:rsidRPr="00BA70B1">
              <w:t>CitiPower</w:t>
            </w:r>
          </w:p>
        </w:tc>
        <w:tc>
          <w:tcPr>
            <w:tcW w:w="1388" w:type="dxa"/>
          </w:tcPr>
          <w:p w14:paraId="5FC7909E" w14:textId="77777777" w:rsidR="0051382D" w:rsidRPr="00544144" w:rsidRDefault="0051382D" w:rsidP="00DB64E7">
            <w:pPr>
              <w:pStyle w:val="TableBody"/>
              <w:rPr>
                <w:rFonts w:ascii="Assistant" w:eastAsia="Times New Roman" w:hAnsi="Assistant" w:cs="Assistant"/>
                <w:color w:val="000000"/>
                <w:spacing w:val="5"/>
                <w:sz w:val="24"/>
                <w:szCs w:val="24"/>
                <w:lang w:eastAsia="zh-CN"/>
              </w:rPr>
            </w:pPr>
            <w:r w:rsidRPr="00BA70B1">
              <w:t>Jemena</w:t>
            </w:r>
          </w:p>
        </w:tc>
        <w:tc>
          <w:tcPr>
            <w:tcW w:w="1395" w:type="dxa"/>
          </w:tcPr>
          <w:p w14:paraId="0603D4D8" w14:textId="77777777" w:rsidR="0051382D" w:rsidRPr="00544144" w:rsidRDefault="0051382D" w:rsidP="00DB64E7">
            <w:pPr>
              <w:pStyle w:val="TableBody"/>
              <w:rPr>
                <w:rFonts w:ascii="Assistant" w:eastAsia="Times New Roman" w:hAnsi="Assistant" w:cs="Assistant"/>
                <w:color w:val="000000"/>
                <w:spacing w:val="5"/>
                <w:sz w:val="24"/>
                <w:szCs w:val="24"/>
                <w:lang w:eastAsia="zh-CN"/>
              </w:rPr>
            </w:pPr>
            <w:r w:rsidRPr="00BA70B1">
              <w:t>Powercor</w:t>
            </w:r>
          </w:p>
        </w:tc>
        <w:tc>
          <w:tcPr>
            <w:tcW w:w="1384" w:type="dxa"/>
          </w:tcPr>
          <w:p w14:paraId="5C0914F8" w14:textId="77777777" w:rsidR="0051382D" w:rsidRPr="00544144" w:rsidRDefault="0051382D" w:rsidP="00DB64E7">
            <w:pPr>
              <w:pStyle w:val="TableBody"/>
              <w:rPr>
                <w:rFonts w:ascii="Assistant" w:eastAsia="Times New Roman" w:hAnsi="Assistant" w:cs="Assistant"/>
                <w:color w:val="000000"/>
                <w:spacing w:val="5"/>
                <w:sz w:val="24"/>
                <w:szCs w:val="24"/>
                <w:lang w:eastAsia="zh-CN"/>
              </w:rPr>
            </w:pPr>
            <w:r w:rsidRPr="00BA70B1">
              <w:t>United Energy</w:t>
            </w:r>
          </w:p>
        </w:tc>
        <w:tc>
          <w:tcPr>
            <w:tcW w:w="1526" w:type="dxa"/>
          </w:tcPr>
          <w:p w14:paraId="63765844" w14:textId="77777777" w:rsidR="0051382D" w:rsidRPr="00544144" w:rsidRDefault="0051382D" w:rsidP="00DB64E7">
            <w:pPr>
              <w:pStyle w:val="TableBody"/>
              <w:rPr>
                <w:rFonts w:ascii="Assistant" w:eastAsia="Times New Roman" w:hAnsi="Assistant" w:cs="Assistant"/>
                <w:color w:val="000000"/>
                <w:spacing w:val="5"/>
                <w:sz w:val="24"/>
                <w:szCs w:val="24"/>
                <w:lang w:eastAsia="zh-CN"/>
              </w:rPr>
            </w:pPr>
            <w:r w:rsidRPr="00BA70B1">
              <w:t>Average</w:t>
            </w:r>
          </w:p>
        </w:tc>
      </w:tr>
      <w:tr w:rsidR="00DB64E7" w:rsidRPr="00544144" w14:paraId="5F05E924" w14:textId="77777777" w:rsidTr="00DB64E7">
        <w:trPr>
          <w:cnfStyle w:val="000000100000" w:firstRow="0" w:lastRow="0" w:firstColumn="0" w:lastColumn="0" w:oddVBand="0" w:evenVBand="0" w:oddHBand="1" w:evenHBand="0" w:firstRowFirstColumn="0" w:firstRowLastColumn="0" w:lastRowFirstColumn="0" w:lastRowLastColumn="0"/>
          <w:trHeight w:val="314"/>
        </w:trPr>
        <w:tc>
          <w:tcPr>
            <w:tcW w:w="1562" w:type="dxa"/>
          </w:tcPr>
          <w:p w14:paraId="7F15A6B0" w14:textId="27BAC7EF" w:rsidR="0051382D" w:rsidRPr="00544144" w:rsidRDefault="0051382D" w:rsidP="00DB64E7">
            <w:pPr>
              <w:pStyle w:val="TableBody"/>
              <w:rPr>
                <w:rFonts w:ascii="Assistant" w:eastAsia="Times New Roman" w:hAnsi="Assistant" w:cs="Assistant"/>
                <w:color w:val="000000"/>
                <w:spacing w:val="5"/>
                <w:sz w:val="24"/>
                <w:szCs w:val="24"/>
                <w:lang w:eastAsia="zh-CN"/>
              </w:rPr>
            </w:pPr>
            <w:r w:rsidRPr="00BA70B1">
              <w:t>2024</w:t>
            </w:r>
            <w:r w:rsidR="00251B45" w:rsidRPr="00BA70B1">
              <w:t>–</w:t>
            </w:r>
            <w:r w:rsidRPr="00BA70B1">
              <w:t>25</w:t>
            </w:r>
          </w:p>
        </w:tc>
        <w:tc>
          <w:tcPr>
            <w:tcW w:w="1207" w:type="dxa"/>
          </w:tcPr>
          <w:p w14:paraId="7CA8A778" w14:textId="4394E541" w:rsidR="0051382D" w:rsidRPr="00544144" w:rsidRDefault="00251B45" w:rsidP="00DB64E7">
            <w:pPr>
              <w:pStyle w:val="TableBody"/>
              <w:rPr>
                <w:rFonts w:ascii="Assistant" w:eastAsia="Times New Roman" w:hAnsi="Assistant" w:cs="Assistant"/>
                <w:color w:val="000000"/>
                <w:spacing w:val="5"/>
                <w:sz w:val="24"/>
                <w:szCs w:val="24"/>
                <w:lang w:eastAsia="zh-CN"/>
              </w:rPr>
            </w:pPr>
            <w:r w:rsidRPr="00BA70B1">
              <w:t>$4,388</w:t>
            </w:r>
          </w:p>
        </w:tc>
        <w:tc>
          <w:tcPr>
            <w:tcW w:w="1396" w:type="dxa"/>
          </w:tcPr>
          <w:p w14:paraId="6D2D9868" w14:textId="422BC8C1" w:rsidR="0051382D" w:rsidRPr="00544144" w:rsidRDefault="00251B45" w:rsidP="00DB64E7">
            <w:pPr>
              <w:pStyle w:val="TableBody"/>
              <w:rPr>
                <w:rFonts w:ascii="Assistant" w:eastAsia="Times New Roman" w:hAnsi="Assistant" w:cs="Assistant"/>
                <w:color w:val="000000"/>
                <w:spacing w:val="5"/>
                <w:sz w:val="24"/>
                <w:szCs w:val="24"/>
                <w:lang w:eastAsia="zh-CN"/>
              </w:rPr>
            </w:pPr>
            <w:r w:rsidRPr="00BA70B1">
              <w:t>$3,025</w:t>
            </w:r>
          </w:p>
        </w:tc>
        <w:tc>
          <w:tcPr>
            <w:tcW w:w="1388" w:type="dxa"/>
          </w:tcPr>
          <w:p w14:paraId="093CCAB1" w14:textId="24C15B4C" w:rsidR="0051382D" w:rsidRPr="00544144" w:rsidRDefault="00251B45" w:rsidP="00DB64E7">
            <w:pPr>
              <w:pStyle w:val="TableBody"/>
              <w:rPr>
                <w:rFonts w:ascii="Assistant" w:eastAsia="Times New Roman" w:hAnsi="Assistant" w:cs="Assistant"/>
                <w:color w:val="000000"/>
                <w:spacing w:val="5"/>
                <w:sz w:val="24"/>
                <w:szCs w:val="24"/>
                <w:lang w:eastAsia="zh-CN"/>
              </w:rPr>
            </w:pPr>
            <w:r w:rsidRPr="00BA70B1">
              <w:t>$3,695</w:t>
            </w:r>
          </w:p>
        </w:tc>
        <w:tc>
          <w:tcPr>
            <w:tcW w:w="1395" w:type="dxa"/>
          </w:tcPr>
          <w:p w14:paraId="7C3893FB" w14:textId="28D83B84" w:rsidR="0051382D" w:rsidRPr="00544144" w:rsidRDefault="00251B45" w:rsidP="00DB64E7">
            <w:pPr>
              <w:pStyle w:val="TableBody"/>
              <w:rPr>
                <w:rFonts w:ascii="Assistant" w:eastAsia="Times New Roman" w:hAnsi="Assistant" w:cs="Assistant"/>
                <w:color w:val="000000"/>
                <w:spacing w:val="5"/>
                <w:sz w:val="24"/>
                <w:szCs w:val="24"/>
                <w:lang w:eastAsia="zh-CN"/>
              </w:rPr>
            </w:pPr>
            <w:r w:rsidRPr="00BA70B1">
              <w:t>$3,331</w:t>
            </w:r>
          </w:p>
        </w:tc>
        <w:tc>
          <w:tcPr>
            <w:tcW w:w="1384" w:type="dxa"/>
          </w:tcPr>
          <w:p w14:paraId="2192006B" w14:textId="0A7006AE" w:rsidR="0051382D" w:rsidRPr="00544144" w:rsidRDefault="00251B45" w:rsidP="00DB64E7">
            <w:pPr>
              <w:pStyle w:val="TableBody"/>
              <w:rPr>
                <w:rFonts w:ascii="Assistant" w:eastAsia="Times New Roman" w:hAnsi="Assistant" w:cs="Assistant"/>
                <w:color w:val="000000"/>
                <w:spacing w:val="5"/>
                <w:sz w:val="24"/>
                <w:szCs w:val="24"/>
                <w:lang w:eastAsia="zh-CN"/>
              </w:rPr>
            </w:pPr>
            <w:r w:rsidRPr="00BA70B1">
              <w:t>$3,212</w:t>
            </w:r>
          </w:p>
        </w:tc>
        <w:tc>
          <w:tcPr>
            <w:tcW w:w="1526" w:type="dxa"/>
          </w:tcPr>
          <w:p w14:paraId="7926C2A3" w14:textId="06BCFEE1" w:rsidR="0051382D" w:rsidRPr="00544144" w:rsidRDefault="00251B45" w:rsidP="00DB64E7">
            <w:pPr>
              <w:pStyle w:val="TableBody"/>
              <w:rPr>
                <w:rFonts w:ascii="Assistant" w:eastAsia="Times New Roman" w:hAnsi="Assistant" w:cs="Assistant"/>
                <w:color w:val="000000"/>
                <w:spacing w:val="5"/>
                <w:sz w:val="24"/>
                <w:szCs w:val="24"/>
                <w:lang w:eastAsia="zh-CN"/>
              </w:rPr>
            </w:pPr>
            <w:r w:rsidRPr="00BA70B1">
              <w:t>$3,530</w:t>
            </w:r>
          </w:p>
        </w:tc>
      </w:tr>
      <w:tr w:rsidR="00DB64E7" w:rsidRPr="00544144" w14:paraId="5F10FC1B" w14:textId="77777777" w:rsidTr="00DB64E7">
        <w:trPr>
          <w:cnfStyle w:val="000000010000" w:firstRow="0" w:lastRow="0" w:firstColumn="0" w:lastColumn="0" w:oddVBand="0" w:evenVBand="0" w:oddHBand="0" w:evenHBand="1" w:firstRowFirstColumn="0" w:firstRowLastColumn="0" w:lastRowFirstColumn="0" w:lastRowLastColumn="0"/>
          <w:trHeight w:val="296"/>
        </w:trPr>
        <w:tc>
          <w:tcPr>
            <w:tcW w:w="1562" w:type="dxa"/>
          </w:tcPr>
          <w:p w14:paraId="00CDE2B9" w14:textId="4DC28071" w:rsidR="0051382D" w:rsidRPr="00544144" w:rsidRDefault="0051382D" w:rsidP="00DB64E7">
            <w:pPr>
              <w:pStyle w:val="TableBody"/>
              <w:rPr>
                <w:rFonts w:ascii="Assistant" w:eastAsia="Times New Roman" w:hAnsi="Assistant" w:cs="Assistant"/>
                <w:color w:val="000000"/>
                <w:spacing w:val="5"/>
                <w:sz w:val="24"/>
                <w:szCs w:val="24"/>
                <w:lang w:eastAsia="zh-CN"/>
              </w:rPr>
            </w:pPr>
            <w:r w:rsidRPr="00BA70B1">
              <w:t>2023</w:t>
            </w:r>
            <w:r w:rsidR="00251B45" w:rsidRPr="00BA70B1">
              <w:t>–</w:t>
            </w:r>
            <w:r w:rsidRPr="00BA70B1">
              <w:t>24</w:t>
            </w:r>
          </w:p>
        </w:tc>
        <w:tc>
          <w:tcPr>
            <w:tcW w:w="1207" w:type="dxa"/>
          </w:tcPr>
          <w:p w14:paraId="757F821C" w14:textId="44A21E9D" w:rsidR="0051382D" w:rsidRPr="00544144" w:rsidRDefault="00251B45" w:rsidP="00DB64E7">
            <w:pPr>
              <w:pStyle w:val="TableBody"/>
              <w:rPr>
                <w:rFonts w:ascii="Assistant" w:eastAsia="Times New Roman" w:hAnsi="Assistant" w:cs="Assistant"/>
                <w:color w:val="000000"/>
                <w:spacing w:val="5"/>
                <w:sz w:val="24"/>
                <w:szCs w:val="24"/>
                <w:lang w:eastAsia="zh-CN"/>
              </w:rPr>
            </w:pPr>
            <w:r w:rsidRPr="00BA70B1">
              <w:t>$4,774</w:t>
            </w:r>
          </w:p>
        </w:tc>
        <w:tc>
          <w:tcPr>
            <w:tcW w:w="1396" w:type="dxa"/>
          </w:tcPr>
          <w:p w14:paraId="37AF6123" w14:textId="1A7D4C92" w:rsidR="0051382D" w:rsidRPr="00544144" w:rsidRDefault="00251B45" w:rsidP="00DB64E7">
            <w:pPr>
              <w:pStyle w:val="TableBody"/>
              <w:rPr>
                <w:rFonts w:ascii="Assistant" w:eastAsia="Times New Roman" w:hAnsi="Assistant" w:cs="Assistant"/>
                <w:color w:val="000000"/>
                <w:spacing w:val="5"/>
                <w:sz w:val="24"/>
                <w:szCs w:val="24"/>
                <w:lang w:eastAsia="zh-CN"/>
              </w:rPr>
            </w:pPr>
            <w:r w:rsidRPr="00BA70B1">
              <w:t>$3,326</w:t>
            </w:r>
          </w:p>
        </w:tc>
        <w:tc>
          <w:tcPr>
            <w:tcW w:w="1388" w:type="dxa"/>
          </w:tcPr>
          <w:p w14:paraId="5E2E4F8F" w14:textId="53EF4738" w:rsidR="0051382D" w:rsidRPr="00544144" w:rsidRDefault="00251B45" w:rsidP="00DB64E7">
            <w:pPr>
              <w:pStyle w:val="TableBody"/>
              <w:rPr>
                <w:rFonts w:ascii="Assistant" w:eastAsia="Times New Roman" w:hAnsi="Assistant" w:cs="Assistant"/>
                <w:color w:val="000000"/>
                <w:spacing w:val="5"/>
                <w:sz w:val="24"/>
                <w:szCs w:val="24"/>
                <w:lang w:eastAsia="zh-CN"/>
              </w:rPr>
            </w:pPr>
            <w:r w:rsidRPr="00BA70B1">
              <w:t>$3,786</w:t>
            </w:r>
          </w:p>
        </w:tc>
        <w:tc>
          <w:tcPr>
            <w:tcW w:w="1395" w:type="dxa"/>
          </w:tcPr>
          <w:p w14:paraId="31AF049B" w14:textId="1D8C0271" w:rsidR="0051382D" w:rsidRPr="00544144" w:rsidRDefault="00251B45" w:rsidP="00DB64E7">
            <w:pPr>
              <w:pStyle w:val="TableBody"/>
              <w:rPr>
                <w:rFonts w:ascii="Assistant" w:eastAsia="Times New Roman" w:hAnsi="Assistant" w:cs="Assistant"/>
                <w:color w:val="000000"/>
                <w:spacing w:val="5"/>
                <w:sz w:val="24"/>
                <w:szCs w:val="24"/>
                <w:lang w:eastAsia="zh-CN"/>
              </w:rPr>
            </w:pPr>
            <w:r w:rsidRPr="00BA70B1">
              <w:t>$3,585</w:t>
            </w:r>
          </w:p>
        </w:tc>
        <w:tc>
          <w:tcPr>
            <w:tcW w:w="1384" w:type="dxa"/>
          </w:tcPr>
          <w:p w14:paraId="2250781D" w14:textId="1F466D63" w:rsidR="0051382D" w:rsidRPr="00544144" w:rsidRDefault="00251B45" w:rsidP="00DB64E7">
            <w:pPr>
              <w:pStyle w:val="TableBody"/>
              <w:rPr>
                <w:rFonts w:ascii="Assistant" w:eastAsia="Times New Roman" w:hAnsi="Assistant" w:cs="Assistant"/>
                <w:color w:val="000000"/>
                <w:spacing w:val="5"/>
                <w:sz w:val="24"/>
                <w:szCs w:val="24"/>
                <w:lang w:eastAsia="zh-CN"/>
              </w:rPr>
            </w:pPr>
            <w:r w:rsidRPr="00BA70B1">
              <w:t>$3,483</w:t>
            </w:r>
          </w:p>
        </w:tc>
        <w:tc>
          <w:tcPr>
            <w:tcW w:w="1526" w:type="dxa"/>
          </w:tcPr>
          <w:p w14:paraId="041CC728" w14:textId="6BDF3B9D" w:rsidR="0051382D" w:rsidRPr="00544144" w:rsidRDefault="00251B45" w:rsidP="00DB64E7">
            <w:pPr>
              <w:pStyle w:val="TableBody"/>
              <w:rPr>
                <w:rFonts w:ascii="Assistant" w:eastAsia="Times New Roman" w:hAnsi="Assistant" w:cs="Assistant"/>
                <w:color w:val="000000"/>
                <w:spacing w:val="5"/>
                <w:sz w:val="24"/>
                <w:szCs w:val="24"/>
                <w:lang w:eastAsia="zh-CN"/>
              </w:rPr>
            </w:pPr>
            <w:r w:rsidRPr="00BA70B1">
              <w:t>$3,791</w:t>
            </w:r>
          </w:p>
        </w:tc>
      </w:tr>
      <w:tr w:rsidR="00DB64E7" w:rsidRPr="00544144" w14:paraId="1FDCDD0E" w14:textId="77777777" w:rsidTr="00DB64E7">
        <w:trPr>
          <w:cnfStyle w:val="000000100000" w:firstRow="0" w:lastRow="0" w:firstColumn="0" w:lastColumn="0" w:oddVBand="0" w:evenVBand="0" w:oddHBand="1" w:evenHBand="0" w:firstRowFirstColumn="0" w:firstRowLastColumn="0" w:lastRowFirstColumn="0" w:lastRowLastColumn="0"/>
          <w:trHeight w:val="314"/>
        </w:trPr>
        <w:tc>
          <w:tcPr>
            <w:tcW w:w="1562" w:type="dxa"/>
          </w:tcPr>
          <w:p w14:paraId="29A488F4" w14:textId="0D05F5F9" w:rsidR="0051382D" w:rsidRPr="00C145D6" w:rsidRDefault="0051382D" w:rsidP="00DB64E7">
            <w:pPr>
              <w:pStyle w:val="TableBody"/>
              <w:rPr>
                <w:rFonts w:ascii="Assistant" w:eastAsia="Times New Roman" w:hAnsi="Assistant" w:cs="Assistant"/>
                <w:color w:val="000000"/>
                <w:spacing w:val="5"/>
                <w:sz w:val="24"/>
                <w:szCs w:val="24"/>
                <w:lang w:eastAsia="zh-CN"/>
              </w:rPr>
            </w:pPr>
            <w:r w:rsidRPr="00C145D6">
              <w:t xml:space="preserve">Change in </w:t>
            </w:r>
            <w:r w:rsidR="00251B45" w:rsidRPr="00C145D6">
              <w:t>%</w:t>
            </w:r>
          </w:p>
        </w:tc>
        <w:tc>
          <w:tcPr>
            <w:tcW w:w="1207" w:type="dxa"/>
          </w:tcPr>
          <w:p w14:paraId="2826B6C2" w14:textId="71C3BF03" w:rsidR="0051382D" w:rsidRPr="00C145D6" w:rsidRDefault="00251B45" w:rsidP="00DB64E7">
            <w:pPr>
              <w:pStyle w:val="TableBody"/>
              <w:rPr>
                <w:rFonts w:ascii="Assistant" w:eastAsia="Times New Roman" w:hAnsi="Assistant" w:cs="Assistant"/>
                <w:color w:val="000000"/>
                <w:spacing w:val="5"/>
                <w:sz w:val="24"/>
                <w:szCs w:val="24"/>
                <w:lang w:eastAsia="zh-CN"/>
              </w:rPr>
            </w:pPr>
            <w:r w:rsidRPr="00C145D6">
              <w:t>-8%</w:t>
            </w:r>
          </w:p>
        </w:tc>
        <w:tc>
          <w:tcPr>
            <w:tcW w:w="1396" w:type="dxa"/>
          </w:tcPr>
          <w:p w14:paraId="703DFA34" w14:textId="4608EF86" w:rsidR="0051382D" w:rsidRPr="00C145D6" w:rsidRDefault="00251B45" w:rsidP="00DB64E7">
            <w:pPr>
              <w:pStyle w:val="TableBody"/>
              <w:rPr>
                <w:rFonts w:ascii="Assistant" w:eastAsia="Times New Roman" w:hAnsi="Assistant" w:cs="Assistant"/>
                <w:color w:val="000000"/>
                <w:spacing w:val="5"/>
                <w:sz w:val="24"/>
                <w:szCs w:val="24"/>
                <w:lang w:eastAsia="zh-CN"/>
              </w:rPr>
            </w:pPr>
            <w:r w:rsidRPr="00C145D6">
              <w:t>-9%</w:t>
            </w:r>
          </w:p>
        </w:tc>
        <w:tc>
          <w:tcPr>
            <w:tcW w:w="1388" w:type="dxa"/>
          </w:tcPr>
          <w:p w14:paraId="14B492E8" w14:textId="3613F5D1" w:rsidR="0051382D" w:rsidRPr="00C145D6" w:rsidRDefault="00251B45" w:rsidP="00DB64E7">
            <w:pPr>
              <w:pStyle w:val="TableBody"/>
              <w:rPr>
                <w:rFonts w:ascii="Assistant" w:eastAsia="Times New Roman" w:hAnsi="Assistant" w:cs="Assistant"/>
                <w:color w:val="000000"/>
                <w:spacing w:val="5"/>
                <w:sz w:val="24"/>
                <w:szCs w:val="24"/>
                <w:lang w:eastAsia="zh-CN"/>
              </w:rPr>
            </w:pPr>
            <w:r w:rsidRPr="00C145D6">
              <w:t>-2%</w:t>
            </w:r>
          </w:p>
        </w:tc>
        <w:tc>
          <w:tcPr>
            <w:tcW w:w="1395" w:type="dxa"/>
          </w:tcPr>
          <w:p w14:paraId="6E74850D" w14:textId="3434CE0E" w:rsidR="0051382D" w:rsidRPr="00C145D6" w:rsidRDefault="00251B45" w:rsidP="00DB64E7">
            <w:pPr>
              <w:pStyle w:val="TableBody"/>
              <w:rPr>
                <w:rFonts w:ascii="Assistant" w:eastAsia="Times New Roman" w:hAnsi="Assistant" w:cs="Assistant"/>
                <w:color w:val="000000"/>
                <w:spacing w:val="5"/>
                <w:sz w:val="24"/>
                <w:szCs w:val="24"/>
                <w:lang w:eastAsia="zh-CN"/>
              </w:rPr>
            </w:pPr>
            <w:r w:rsidRPr="00C145D6">
              <w:t>-7%</w:t>
            </w:r>
          </w:p>
        </w:tc>
        <w:tc>
          <w:tcPr>
            <w:tcW w:w="1384" w:type="dxa"/>
          </w:tcPr>
          <w:p w14:paraId="07213B76" w14:textId="6574D359" w:rsidR="0051382D" w:rsidRPr="00C145D6" w:rsidRDefault="00251B45" w:rsidP="00DB64E7">
            <w:pPr>
              <w:pStyle w:val="TableBody"/>
              <w:rPr>
                <w:rFonts w:ascii="Assistant" w:eastAsia="Times New Roman" w:hAnsi="Assistant" w:cs="Assistant"/>
                <w:color w:val="000000"/>
                <w:spacing w:val="5"/>
                <w:sz w:val="24"/>
                <w:szCs w:val="24"/>
                <w:lang w:eastAsia="zh-CN"/>
              </w:rPr>
            </w:pPr>
            <w:r w:rsidRPr="00C145D6">
              <w:t>-</w:t>
            </w:r>
            <w:r w:rsidR="007412AB" w:rsidRPr="00C145D6">
              <w:t>8</w:t>
            </w:r>
            <w:r w:rsidRPr="00C145D6">
              <w:t>%</w:t>
            </w:r>
          </w:p>
        </w:tc>
        <w:tc>
          <w:tcPr>
            <w:tcW w:w="1526" w:type="dxa"/>
          </w:tcPr>
          <w:p w14:paraId="20F2DB89" w14:textId="2E39473B" w:rsidR="0051382D" w:rsidRPr="00C145D6" w:rsidRDefault="00251B45" w:rsidP="00DB64E7">
            <w:pPr>
              <w:pStyle w:val="TableBody"/>
              <w:rPr>
                <w:rFonts w:ascii="Assistant" w:eastAsia="Times New Roman" w:hAnsi="Assistant" w:cs="Assistant"/>
                <w:color w:val="000000"/>
                <w:spacing w:val="5"/>
                <w:sz w:val="24"/>
                <w:szCs w:val="24"/>
                <w:lang w:eastAsia="zh-CN"/>
              </w:rPr>
            </w:pPr>
            <w:r w:rsidRPr="00C145D6">
              <w:t>-</w:t>
            </w:r>
            <w:r w:rsidR="00D42F0C" w:rsidRPr="00C145D6">
              <w:t>7</w:t>
            </w:r>
            <w:r w:rsidRPr="00C145D6">
              <w:t>%</w:t>
            </w:r>
          </w:p>
        </w:tc>
      </w:tr>
      <w:tr w:rsidR="00DB64E7" w:rsidRPr="00544144" w14:paraId="16876D4E" w14:textId="77777777" w:rsidTr="00DB64E7">
        <w:trPr>
          <w:cnfStyle w:val="000000010000" w:firstRow="0" w:lastRow="0" w:firstColumn="0" w:lastColumn="0" w:oddVBand="0" w:evenVBand="0" w:oddHBand="0" w:evenHBand="1" w:firstRowFirstColumn="0" w:firstRowLastColumn="0" w:lastRowFirstColumn="0" w:lastRowLastColumn="0"/>
          <w:trHeight w:val="296"/>
        </w:trPr>
        <w:tc>
          <w:tcPr>
            <w:tcW w:w="1562" w:type="dxa"/>
          </w:tcPr>
          <w:p w14:paraId="77192418" w14:textId="7C53BB7B" w:rsidR="0051382D" w:rsidRPr="00544144" w:rsidRDefault="0051382D" w:rsidP="00DB64E7">
            <w:pPr>
              <w:pStyle w:val="TableBody"/>
              <w:rPr>
                <w:rFonts w:ascii="Assistant" w:eastAsia="Times New Roman" w:hAnsi="Assistant" w:cs="Assistant"/>
                <w:color w:val="000000"/>
                <w:spacing w:val="5"/>
                <w:sz w:val="24"/>
                <w:szCs w:val="24"/>
                <w:lang w:eastAsia="zh-CN"/>
              </w:rPr>
            </w:pPr>
            <w:r w:rsidRPr="00BA70B1">
              <w:t xml:space="preserve">Change </w:t>
            </w:r>
            <w:r w:rsidR="00251B45">
              <w:t xml:space="preserve">in </w:t>
            </w:r>
            <w:r w:rsidR="00251B45" w:rsidRPr="00BA70B1">
              <w:t>$</w:t>
            </w:r>
          </w:p>
        </w:tc>
        <w:tc>
          <w:tcPr>
            <w:tcW w:w="1207" w:type="dxa"/>
          </w:tcPr>
          <w:p w14:paraId="1A8AADE6" w14:textId="64130C01" w:rsidR="0051382D" w:rsidRPr="00544144" w:rsidRDefault="005C718D" w:rsidP="00DB64E7">
            <w:pPr>
              <w:pStyle w:val="TableBody"/>
              <w:rPr>
                <w:rFonts w:ascii="Assistant" w:eastAsia="Times New Roman" w:hAnsi="Assistant" w:cs="Assistant"/>
                <w:color w:val="000000"/>
                <w:spacing w:val="5"/>
                <w:sz w:val="24"/>
                <w:szCs w:val="24"/>
                <w:lang w:eastAsia="zh-CN"/>
              </w:rPr>
            </w:pPr>
            <w:r>
              <w:t>-</w:t>
            </w:r>
            <w:r w:rsidR="00251B45" w:rsidRPr="00BA70B1">
              <w:t>$386</w:t>
            </w:r>
          </w:p>
        </w:tc>
        <w:tc>
          <w:tcPr>
            <w:tcW w:w="1396" w:type="dxa"/>
          </w:tcPr>
          <w:p w14:paraId="553E09B9" w14:textId="5723AEBF" w:rsidR="0051382D" w:rsidRPr="00544144" w:rsidRDefault="005C718D" w:rsidP="00DB64E7">
            <w:pPr>
              <w:pStyle w:val="TableBody"/>
              <w:rPr>
                <w:rFonts w:ascii="Assistant" w:eastAsia="Times New Roman" w:hAnsi="Assistant" w:cs="Assistant"/>
                <w:color w:val="000000"/>
                <w:spacing w:val="5"/>
                <w:sz w:val="24"/>
                <w:szCs w:val="24"/>
                <w:lang w:eastAsia="zh-CN"/>
              </w:rPr>
            </w:pPr>
            <w:r>
              <w:t>-</w:t>
            </w:r>
            <w:r w:rsidR="00251B45" w:rsidRPr="00BA70B1">
              <w:t>$301</w:t>
            </w:r>
          </w:p>
        </w:tc>
        <w:tc>
          <w:tcPr>
            <w:tcW w:w="1388" w:type="dxa"/>
          </w:tcPr>
          <w:p w14:paraId="4807EEC0" w14:textId="7BDA97C6" w:rsidR="0051382D" w:rsidRPr="00544144" w:rsidRDefault="005C718D" w:rsidP="00DB64E7">
            <w:pPr>
              <w:pStyle w:val="TableBody"/>
              <w:rPr>
                <w:rFonts w:ascii="Assistant" w:eastAsia="Times New Roman" w:hAnsi="Assistant" w:cs="Assistant"/>
                <w:color w:val="000000"/>
                <w:spacing w:val="5"/>
                <w:sz w:val="24"/>
                <w:szCs w:val="24"/>
                <w:lang w:eastAsia="zh-CN"/>
              </w:rPr>
            </w:pPr>
            <w:r>
              <w:t>-</w:t>
            </w:r>
            <w:r w:rsidR="00251B45" w:rsidRPr="00BA70B1">
              <w:t>$91</w:t>
            </w:r>
          </w:p>
        </w:tc>
        <w:tc>
          <w:tcPr>
            <w:tcW w:w="1395" w:type="dxa"/>
          </w:tcPr>
          <w:p w14:paraId="735F0ED8" w14:textId="1BFB5BE5" w:rsidR="0051382D" w:rsidRPr="00544144" w:rsidRDefault="005C718D" w:rsidP="00DB64E7">
            <w:pPr>
              <w:pStyle w:val="TableBody"/>
              <w:rPr>
                <w:rFonts w:ascii="Assistant" w:eastAsia="Times New Roman" w:hAnsi="Assistant" w:cs="Assistant"/>
                <w:color w:val="000000"/>
                <w:spacing w:val="5"/>
                <w:sz w:val="24"/>
                <w:szCs w:val="24"/>
                <w:lang w:eastAsia="zh-CN"/>
              </w:rPr>
            </w:pPr>
            <w:r>
              <w:t>-</w:t>
            </w:r>
            <w:r w:rsidR="00251B45" w:rsidRPr="00BA70B1">
              <w:t>$254</w:t>
            </w:r>
          </w:p>
        </w:tc>
        <w:tc>
          <w:tcPr>
            <w:tcW w:w="1384" w:type="dxa"/>
          </w:tcPr>
          <w:p w14:paraId="20C95F2B" w14:textId="527F9C46" w:rsidR="0051382D" w:rsidRPr="00544144" w:rsidRDefault="005C718D" w:rsidP="00DB64E7">
            <w:pPr>
              <w:pStyle w:val="TableBody"/>
              <w:rPr>
                <w:rFonts w:ascii="Assistant" w:eastAsia="Times New Roman" w:hAnsi="Assistant" w:cs="Assistant"/>
                <w:color w:val="000000"/>
                <w:spacing w:val="5"/>
                <w:sz w:val="24"/>
                <w:szCs w:val="24"/>
                <w:lang w:eastAsia="zh-CN"/>
              </w:rPr>
            </w:pPr>
            <w:r>
              <w:t>-</w:t>
            </w:r>
            <w:r w:rsidR="00251B45" w:rsidRPr="00BA70B1">
              <w:t>$271</w:t>
            </w:r>
          </w:p>
        </w:tc>
        <w:tc>
          <w:tcPr>
            <w:tcW w:w="1526" w:type="dxa"/>
          </w:tcPr>
          <w:p w14:paraId="6854C145" w14:textId="57165FA7" w:rsidR="0051382D" w:rsidRPr="00544144" w:rsidRDefault="005C718D" w:rsidP="00DB64E7">
            <w:pPr>
              <w:pStyle w:val="TableBody"/>
              <w:rPr>
                <w:rFonts w:ascii="Assistant" w:eastAsia="Times New Roman" w:hAnsi="Assistant" w:cs="Assistant"/>
                <w:color w:val="000000"/>
                <w:spacing w:val="5"/>
                <w:sz w:val="24"/>
                <w:szCs w:val="24"/>
                <w:lang w:eastAsia="zh-CN"/>
              </w:rPr>
            </w:pPr>
            <w:r>
              <w:t>-</w:t>
            </w:r>
            <w:r w:rsidR="00251B45" w:rsidRPr="00BA70B1">
              <w:t>$261</w:t>
            </w:r>
          </w:p>
        </w:tc>
      </w:tr>
    </w:tbl>
    <w:p w14:paraId="65EC112C" w14:textId="77777777" w:rsidR="00B73990" w:rsidRPr="00544144" w:rsidRDefault="00B73990" w:rsidP="00B73990">
      <w:pPr>
        <w:pStyle w:val="Heading2"/>
        <w:rPr>
          <w:rFonts w:eastAsia="Tahoma" w:cs="Tahoma"/>
          <w:color w:val="236192"/>
          <w:sz w:val="28"/>
          <w:szCs w:val="28"/>
        </w:rPr>
      </w:pPr>
      <w:r w:rsidRPr="00544144">
        <w:rPr>
          <w:rFonts w:eastAsia="Tahoma" w:cs="Tahoma"/>
          <w:color w:val="236192"/>
          <w:sz w:val="28"/>
          <w:szCs w:val="28"/>
        </w:rPr>
        <w:t>How is the Victorian Default Offer set?</w:t>
      </w:r>
    </w:p>
    <w:p w14:paraId="1669B701" w14:textId="3EBBBCD7" w:rsidR="0052706C" w:rsidRPr="00544144" w:rsidRDefault="009D21DA" w:rsidP="009D21DA">
      <w:pPr>
        <w:spacing w:before="240"/>
      </w:pPr>
      <w:r w:rsidRPr="00544144">
        <w:t>The Essential Services Commission (Victoria’s energy regulator) sets</w:t>
      </w:r>
      <w:r w:rsidR="00E009DE" w:rsidRPr="00544144">
        <w:t xml:space="preserve"> </w:t>
      </w:r>
      <w:r w:rsidRPr="00544144">
        <w:t>the default offer each year, based on an independent analysis of the efficient costs of buying and supplying electricity in Victoria</w:t>
      </w:r>
      <w:r w:rsidR="00691B57" w:rsidRPr="00544144">
        <w:t>.</w:t>
      </w:r>
      <w:r w:rsidR="00C86246" w:rsidRPr="00544144">
        <w:t xml:space="preserve"> </w:t>
      </w:r>
      <w:r w:rsidRPr="00544144">
        <w:t xml:space="preserve">The commission also consults with the energy industry and the community through </w:t>
      </w:r>
      <w:hyperlink r:id="rId12" w:history="1">
        <w:r w:rsidR="00AC1D07" w:rsidRPr="005F06AB">
          <w:rPr>
            <w:rStyle w:val="Hyperlink"/>
          </w:rPr>
          <w:t>Engage Victoria</w:t>
        </w:r>
      </w:hyperlink>
      <w:r w:rsidR="00AC1D07" w:rsidRPr="00544144">
        <w:t xml:space="preserve"> </w:t>
      </w:r>
      <w:r w:rsidRPr="00544144">
        <w:t xml:space="preserve">submissions and a public forum. </w:t>
      </w:r>
    </w:p>
    <w:p w14:paraId="7872E756" w14:textId="77777777" w:rsidR="009D21DA" w:rsidRPr="00544144" w:rsidRDefault="009D21DA" w:rsidP="009D21DA">
      <w:pPr>
        <w:pStyle w:val="Heading2"/>
        <w:rPr>
          <w:sz w:val="28"/>
          <w:szCs w:val="28"/>
        </w:rPr>
      </w:pPr>
      <w:r w:rsidRPr="00544144">
        <w:rPr>
          <w:rFonts w:eastAsia="Tahoma" w:cs="Tahoma"/>
          <w:color w:val="236192"/>
          <w:sz w:val="28"/>
          <w:szCs w:val="28"/>
        </w:rPr>
        <w:lastRenderedPageBreak/>
        <w:t xml:space="preserve">How many people are on the Victorian Default Offer? </w:t>
      </w:r>
    </w:p>
    <w:p w14:paraId="6B8B7C44" w14:textId="2CAAE9B4" w:rsidR="00E82993" w:rsidRPr="00544144" w:rsidRDefault="009D21DA" w:rsidP="00E82993">
      <w:pPr>
        <w:pStyle w:val="BodytextESC"/>
      </w:pPr>
      <w:r w:rsidRPr="00544144">
        <w:t xml:space="preserve">Around </w:t>
      </w:r>
      <w:r w:rsidR="00CA302B" w:rsidRPr="00544144">
        <w:t>1</w:t>
      </w:r>
      <w:r w:rsidR="001946E7">
        <w:t>2</w:t>
      </w:r>
      <w:r w:rsidR="00CA302B" w:rsidRPr="00544144">
        <w:t xml:space="preserve"> per cent</w:t>
      </w:r>
      <w:r w:rsidRPr="00544144">
        <w:t xml:space="preserve"> Victorian </w:t>
      </w:r>
      <w:r w:rsidR="00C3786B">
        <w:t>domestic</w:t>
      </w:r>
      <w:r w:rsidR="00C3786B" w:rsidRPr="00544144">
        <w:t xml:space="preserve"> </w:t>
      </w:r>
      <w:r w:rsidRPr="00544144">
        <w:t xml:space="preserve">customers and </w:t>
      </w:r>
      <w:r w:rsidR="001946E7">
        <w:t>19</w:t>
      </w:r>
      <w:r w:rsidR="00CF276A" w:rsidRPr="00544144">
        <w:t xml:space="preserve"> per cent</w:t>
      </w:r>
      <w:r w:rsidRPr="00544144">
        <w:t xml:space="preserve"> small businesses are currently on the Victorian Default Offer. </w:t>
      </w:r>
      <w:r w:rsidR="002F73DB" w:rsidRPr="00544144">
        <w:t xml:space="preserve">The </w:t>
      </w:r>
      <w:hyperlink r:id="rId13" w:history="1">
        <w:r w:rsidR="002F73DB" w:rsidRPr="00544144">
          <w:rPr>
            <w:rStyle w:val="Hyperlink"/>
          </w:rPr>
          <w:t>Victorian Energy Compare website</w:t>
        </w:r>
      </w:hyperlink>
      <w:r w:rsidR="002F73DB" w:rsidRPr="00544144">
        <w:t xml:space="preserve"> is the free and independent Victorian Government online energy price comparison service. In a few simple steps, it can help </w:t>
      </w:r>
      <w:r w:rsidR="00CE0108" w:rsidRPr="00544144">
        <w:t>consumers</w:t>
      </w:r>
      <w:r w:rsidR="002F73DB" w:rsidRPr="00544144">
        <w:t xml:space="preserve"> identify what offers are available and how much they are likely to cost based on previous usage</w:t>
      </w:r>
      <w:r w:rsidR="00CE0108" w:rsidRPr="00544144">
        <w:t>.</w:t>
      </w:r>
    </w:p>
    <w:p w14:paraId="084D9BF2" w14:textId="6B59B541" w:rsidR="009D21DA" w:rsidRPr="00544144" w:rsidRDefault="009D21DA" w:rsidP="00E82993">
      <w:pPr>
        <w:pStyle w:val="Heading2"/>
        <w:rPr>
          <w:sz w:val="28"/>
          <w:szCs w:val="28"/>
        </w:rPr>
      </w:pPr>
      <w:r w:rsidRPr="00544144">
        <w:rPr>
          <w:sz w:val="28"/>
          <w:szCs w:val="28"/>
        </w:rPr>
        <w:t>What’s the difference between the Victorian Default Offer and the Default Market Offer?</w:t>
      </w:r>
    </w:p>
    <w:p w14:paraId="346C0D55" w14:textId="5BBC1F55" w:rsidR="009D21DA" w:rsidRPr="00544144" w:rsidRDefault="009D21DA" w:rsidP="009D21DA">
      <w:pPr>
        <w:numPr>
          <w:ilvl w:val="0"/>
          <w:numId w:val="41"/>
        </w:numPr>
        <w:pBdr>
          <w:left w:val="none" w:sz="0" w:space="4" w:color="auto"/>
        </w:pBdr>
        <w:spacing w:after="0"/>
        <w:ind w:left="284" w:hanging="354"/>
        <w:rPr>
          <w:rFonts w:ascii="Times New Roman" w:eastAsia="Times New Roman" w:hAnsi="Times New Roman" w:cs="Times New Roman"/>
        </w:rPr>
      </w:pPr>
      <w:r w:rsidRPr="00544144">
        <w:t xml:space="preserve">The </w:t>
      </w:r>
      <w:r w:rsidRPr="00544144">
        <w:rPr>
          <w:b/>
          <w:bCs/>
        </w:rPr>
        <w:t>Victorian Default Offer</w:t>
      </w:r>
      <w:r w:rsidRPr="00544144">
        <w:t xml:space="preserve"> is a price set by the Essential Services Commission, Victoria’s energy regulator. </w:t>
      </w:r>
    </w:p>
    <w:p w14:paraId="3048380B" w14:textId="5B0AE3C2" w:rsidR="009D21DA" w:rsidRPr="00544144" w:rsidRDefault="009D21DA" w:rsidP="009D21DA">
      <w:pPr>
        <w:numPr>
          <w:ilvl w:val="0"/>
          <w:numId w:val="41"/>
        </w:numPr>
        <w:pBdr>
          <w:left w:val="none" w:sz="0" w:space="4" w:color="auto"/>
        </w:pBdr>
        <w:spacing w:before="0"/>
        <w:ind w:left="284" w:hanging="354"/>
        <w:rPr>
          <w:rFonts w:ascii="Times New Roman" w:eastAsia="Times New Roman" w:hAnsi="Times New Roman" w:cs="Times New Roman"/>
        </w:rPr>
      </w:pPr>
      <w:r w:rsidRPr="00544144">
        <w:t xml:space="preserve">The </w:t>
      </w:r>
      <w:r w:rsidRPr="00544144">
        <w:rPr>
          <w:b/>
          <w:bCs/>
        </w:rPr>
        <w:t>Default Market Offer</w:t>
      </w:r>
      <w:r w:rsidRPr="00544144">
        <w:t xml:space="preserve"> </w:t>
      </w:r>
      <w:r w:rsidR="003F4AFC" w:rsidRPr="00544144">
        <w:t xml:space="preserve">is a price set by the Australian Energy Regulator </w:t>
      </w:r>
      <w:r w:rsidR="00F52F92" w:rsidRPr="00544144">
        <w:t xml:space="preserve">which </w:t>
      </w:r>
      <w:r w:rsidRPr="00544144">
        <w:t xml:space="preserve">applies in New South Wales, South Australia and south-east Queensland. It is </w:t>
      </w:r>
      <w:r w:rsidR="00F715A8" w:rsidRPr="00544144">
        <w:t xml:space="preserve">the </w:t>
      </w:r>
      <w:r w:rsidRPr="00544144">
        <w:t>maximum total bill amount energy companies can charge for ‘standing offer’ prices.</w:t>
      </w:r>
    </w:p>
    <w:p w14:paraId="772BB615" w14:textId="4BD0682F" w:rsidR="0052706C" w:rsidRPr="00544144" w:rsidRDefault="009D21DA" w:rsidP="009D21DA">
      <w:pPr>
        <w:spacing w:before="240"/>
      </w:pPr>
      <w:r w:rsidRPr="00544144">
        <w:t xml:space="preserve">The different prices reflect the different costs and policy approaches of the regions covered, but they are both designed to help consumers access a reasonable price and compare prices. </w:t>
      </w:r>
    </w:p>
    <w:p w14:paraId="51877742" w14:textId="77777777" w:rsidR="00CA14B5" w:rsidRPr="00544144" w:rsidRDefault="00CA14B5" w:rsidP="00CA14B5">
      <w:pPr>
        <w:pStyle w:val="Heading2"/>
        <w:rPr>
          <w:rFonts w:eastAsia="Tahoma" w:cs="Tahoma"/>
          <w:color w:val="236192"/>
          <w:sz w:val="28"/>
          <w:szCs w:val="28"/>
        </w:rPr>
      </w:pPr>
      <w:r w:rsidRPr="00544144">
        <w:rPr>
          <w:rFonts w:eastAsia="Tahoma" w:cs="Tahoma"/>
          <w:color w:val="236192"/>
          <w:sz w:val="28"/>
          <w:szCs w:val="28"/>
        </w:rPr>
        <w:t>Retailer obligations and customer support</w:t>
      </w:r>
    </w:p>
    <w:p w14:paraId="54F6F1C5" w14:textId="1F3E0EA2" w:rsidR="00CA14B5" w:rsidRPr="00C145D6" w:rsidRDefault="00625956" w:rsidP="00CA14B5">
      <w:r>
        <w:t>Victorian</w:t>
      </w:r>
      <w:r w:rsidR="005F06AB">
        <w:t xml:space="preserve"> electricity</w:t>
      </w:r>
      <w:r>
        <w:t xml:space="preserve"> retailers must assist customers who are having trouble paying their electricity bill. </w:t>
      </w:r>
      <w:r w:rsidR="00AE4BAD">
        <w:t xml:space="preserve">This is set out in the energy rules as part of the </w:t>
      </w:r>
      <w:r w:rsidR="00B34140">
        <w:t>Essential Services Commission</w:t>
      </w:r>
      <w:r w:rsidR="00AE4BAD">
        <w:t xml:space="preserve">’s </w:t>
      </w:r>
      <w:r w:rsidR="00B34140">
        <w:t>P</w:t>
      </w:r>
      <w:r w:rsidR="00AE4BAD">
        <w:t xml:space="preserve">ayment </w:t>
      </w:r>
      <w:r w:rsidR="00B34140">
        <w:t>D</w:t>
      </w:r>
      <w:r w:rsidR="00AE4BAD">
        <w:t xml:space="preserve">ifficulty </w:t>
      </w:r>
      <w:r w:rsidR="00B34140">
        <w:t>F</w:t>
      </w:r>
      <w:r w:rsidR="00AE4BAD">
        <w:t xml:space="preserve">ramework. </w:t>
      </w:r>
      <w:r w:rsidR="0030047C" w:rsidRPr="00C145D6">
        <w:t>Th</w:t>
      </w:r>
      <w:r w:rsidR="00F66272">
        <w:t>e</w:t>
      </w:r>
      <w:r w:rsidR="00AE4BAD">
        <w:t xml:space="preserve"> support</w:t>
      </w:r>
      <w:r w:rsidR="00D05237">
        <w:t xml:space="preserve"> available</w:t>
      </w:r>
      <w:r w:rsidR="0030047C" w:rsidRPr="00C145D6">
        <w:t xml:space="preserve"> includes:</w:t>
      </w:r>
    </w:p>
    <w:p w14:paraId="52B361F6" w14:textId="77777777" w:rsidR="0030047C" w:rsidRPr="00C145D6" w:rsidRDefault="00CA14B5" w:rsidP="0030047C">
      <w:pPr>
        <w:pStyle w:val="ListParagraph"/>
        <w:numPr>
          <w:ilvl w:val="0"/>
          <w:numId w:val="43"/>
        </w:numPr>
      </w:pPr>
      <w:r w:rsidRPr="00C145D6">
        <w:t>payment plans</w:t>
      </w:r>
    </w:p>
    <w:p w14:paraId="5D4E85B3" w14:textId="1DEF0B71" w:rsidR="0030047C" w:rsidRPr="00C145D6" w:rsidRDefault="00CA14B5" w:rsidP="0030047C">
      <w:pPr>
        <w:pStyle w:val="ListParagraph"/>
        <w:numPr>
          <w:ilvl w:val="0"/>
          <w:numId w:val="43"/>
        </w:numPr>
      </w:pPr>
      <w:r w:rsidRPr="00C145D6">
        <w:t xml:space="preserve">help applying for Victorian Government energy concessions and </w:t>
      </w:r>
      <w:r w:rsidR="00F66272">
        <w:t>U</w:t>
      </w:r>
      <w:r w:rsidRPr="00C145D6">
        <w:t xml:space="preserve">tility </w:t>
      </w:r>
      <w:r w:rsidR="00F66272">
        <w:t>R</w:t>
      </w:r>
      <w:r w:rsidRPr="00C145D6">
        <w:t xml:space="preserve">elief </w:t>
      </w:r>
      <w:r w:rsidR="00F66272">
        <w:t>G</w:t>
      </w:r>
      <w:r w:rsidRPr="00C145D6">
        <w:t>rants</w:t>
      </w:r>
    </w:p>
    <w:p w14:paraId="687DEF5D" w14:textId="1B8EE062" w:rsidR="0030047C" w:rsidRPr="00C145D6" w:rsidRDefault="0030047C" w:rsidP="0030047C">
      <w:pPr>
        <w:pStyle w:val="ListParagraph"/>
        <w:numPr>
          <w:ilvl w:val="0"/>
          <w:numId w:val="43"/>
        </w:numPr>
        <w:rPr>
          <w:rFonts w:ascii="Arial" w:eastAsia="Arial" w:hAnsi="Arial" w:cs="Arial"/>
        </w:rPr>
      </w:pPr>
      <w:r w:rsidRPr="00C145D6">
        <w:t xml:space="preserve">advice about </w:t>
      </w:r>
      <w:r w:rsidRPr="00C145D6">
        <w:rPr>
          <w:rFonts w:ascii="Arial" w:eastAsia="Arial" w:hAnsi="Arial" w:cs="Arial"/>
        </w:rPr>
        <w:t>the retailer’s</w:t>
      </w:r>
      <w:r w:rsidR="00CA14B5" w:rsidRPr="00C145D6">
        <w:rPr>
          <w:rFonts w:ascii="Arial" w:eastAsia="Arial" w:hAnsi="Arial" w:cs="Arial"/>
        </w:rPr>
        <w:t xml:space="preserve"> best electricity offer</w:t>
      </w:r>
      <w:r w:rsidRPr="00C145D6">
        <w:rPr>
          <w:rFonts w:ascii="Arial" w:eastAsia="Arial" w:hAnsi="Arial" w:cs="Arial"/>
        </w:rPr>
        <w:t xml:space="preserve"> for each customer</w:t>
      </w:r>
    </w:p>
    <w:p w14:paraId="20A607C2" w14:textId="653CCC7E" w:rsidR="00CA14B5" w:rsidRPr="00C145D6" w:rsidRDefault="00CA14B5" w:rsidP="0030047C">
      <w:pPr>
        <w:pStyle w:val="ListParagraph"/>
        <w:numPr>
          <w:ilvl w:val="0"/>
          <w:numId w:val="43"/>
        </w:numPr>
      </w:pPr>
      <w:r w:rsidRPr="00C145D6">
        <w:t>general electricity savings tips to help reduce electricity usage and bills.</w:t>
      </w:r>
    </w:p>
    <w:p w14:paraId="52FE388B" w14:textId="186C4142" w:rsidR="00CA14B5" w:rsidRPr="00262CAE" w:rsidRDefault="00CA14B5" w:rsidP="00CA14B5">
      <w:r w:rsidRPr="00262CAE">
        <w:rPr>
          <w:rFonts w:hint="cs"/>
          <w:lang w:eastAsia="en-AU"/>
        </w:rPr>
        <w:t xml:space="preserve">If you have a complaint </w:t>
      </w:r>
      <w:r w:rsidR="008D7A0F">
        <w:rPr>
          <w:lang w:eastAsia="en-AU"/>
        </w:rPr>
        <w:t xml:space="preserve">which </w:t>
      </w:r>
      <w:r w:rsidRPr="00262CAE">
        <w:rPr>
          <w:rFonts w:hint="cs"/>
          <w:lang w:eastAsia="en-AU"/>
        </w:rPr>
        <w:t>you are not able to resolve with your energy company, call the </w:t>
      </w:r>
      <w:hyperlink r:id="rId14" w:tgtFrame="_blank" w:history="1">
        <w:r w:rsidRPr="00262CAE">
          <w:rPr>
            <w:rStyle w:val="Hyperlink"/>
            <w:rFonts w:hint="cs"/>
            <w:lang w:eastAsia="en-AU"/>
          </w:rPr>
          <w:t>Energy and Water Ombudsman (Victoria)</w:t>
        </w:r>
      </w:hyperlink>
      <w:r w:rsidRPr="00262CAE">
        <w:rPr>
          <w:rFonts w:hint="cs"/>
          <w:lang w:eastAsia="en-AU"/>
        </w:rPr>
        <w:t> on 1800 500 509</w:t>
      </w:r>
      <w:r w:rsidR="005A51E2">
        <w:rPr>
          <w:lang w:eastAsia="en-AU"/>
        </w:rPr>
        <w:t>.</w:t>
      </w:r>
    </w:p>
    <w:p w14:paraId="1C5A1B4B" w14:textId="5073C1A7" w:rsidR="009D21DA" w:rsidRPr="00544144" w:rsidRDefault="009D21DA" w:rsidP="009D21DA">
      <w:pPr>
        <w:pStyle w:val="Heading2"/>
        <w:rPr>
          <w:sz w:val="28"/>
          <w:szCs w:val="28"/>
        </w:rPr>
      </w:pPr>
      <w:r w:rsidRPr="00544144">
        <w:rPr>
          <w:rFonts w:eastAsia="Tahoma" w:cs="Tahoma"/>
          <w:color w:val="236192"/>
          <w:sz w:val="28"/>
          <w:szCs w:val="28"/>
        </w:rPr>
        <w:t>Got a question? Contact us</w:t>
      </w:r>
    </w:p>
    <w:p w14:paraId="6F473A6F" w14:textId="5E4881DF" w:rsidR="0072115D" w:rsidRPr="00544144" w:rsidRDefault="009D21DA" w:rsidP="00C86246">
      <w:pPr>
        <w:spacing w:before="240"/>
      </w:pPr>
      <w:r w:rsidRPr="00544144">
        <w:t xml:space="preserve">Follow us on </w:t>
      </w:r>
      <w:hyperlink r:id="rId15" w:history="1">
        <w:r w:rsidRPr="00544144">
          <w:rPr>
            <w:color w:val="0000FF"/>
            <w:u w:val="single" w:color="0000FF"/>
          </w:rPr>
          <w:t>LinkedIn</w:t>
        </w:r>
      </w:hyperlink>
      <w:r w:rsidRPr="00544144">
        <w:t xml:space="preserve">, </w:t>
      </w:r>
      <w:hyperlink r:id="rId16" w:history="1">
        <w:r w:rsidRPr="00544144">
          <w:rPr>
            <w:color w:val="0000FF"/>
            <w:u w:val="single" w:color="0000FF"/>
          </w:rPr>
          <w:t>Twitter</w:t>
        </w:r>
      </w:hyperlink>
      <w:r w:rsidRPr="00544144">
        <w:t xml:space="preserve"> or </w:t>
      </w:r>
      <w:hyperlink r:id="rId17" w:history="1">
        <w:r w:rsidRPr="00544144">
          <w:rPr>
            <w:color w:val="0000FF"/>
            <w:u w:val="single" w:color="0000FF"/>
          </w:rPr>
          <w:t>Facebook</w:t>
        </w:r>
      </w:hyperlink>
      <w:r w:rsidR="00C013CC" w:rsidRPr="00544144">
        <w:t xml:space="preserve"> </w:t>
      </w:r>
      <w:r w:rsidRPr="00544144">
        <w:t xml:space="preserve">or </w:t>
      </w:r>
      <w:r w:rsidR="0052706C" w:rsidRPr="00544144">
        <w:t xml:space="preserve">contact us: </w:t>
      </w:r>
      <w:hyperlink r:id="rId18" w:history="1">
        <w:r w:rsidR="0052706C" w:rsidRPr="00544144">
          <w:rPr>
            <w:rStyle w:val="Hyperlink"/>
          </w:rPr>
          <w:t>www.esc.vic.gov.au/contact-us</w:t>
        </w:r>
      </w:hyperlink>
      <w:r w:rsidR="0072115D" w:rsidRPr="00544144">
        <w:tab/>
      </w:r>
    </w:p>
    <w:sectPr w:rsidR="0072115D" w:rsidRPr="00544144" w:rsidSect="000B60CD">
      <w:headerReference w:type="default" r:id="rId19"/>
      <w:footerReference w:type="default" r:id="rId20"/>
      <w:headerReference w:type="first" r:id="rId21"/>
      <w:footerReference w:type="first" r:id="rId22"/>
      <w:pgSz w:w="11906" w:h="16838" w:code="9"/>
      <w:pgMar w:top="142" w:right="1134" w:bottom="567"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DF97E" w14:textId="77777777" w:rsidR="00E11853" w:rsidRDefault="00E11853" w:rsidP="00AE03FA">
      <w:pPr>
        <w:spacing w:after="0"/>
      </w:pPr>
      <w:r>
        <w:separator/>
      </w:r>
    </w:p>
    <w:p w14:paraId="46E9224D" w14:textId="77777777" w:rsidR="00E11853" w:rsidRDefault="00E11853"/>
  </w:endnote>
  <w:endnote w:type="continuationSeparator" w:id="0">
    <w:p w14:paraId="3B69A007" w14:textId="77777777" w:rsidR="00E11853" w:rsidRDefault="00E11853" w:rsidP="00AE03FA">
      <w:pPr>
        <w:spacing w:after="0"/>
      </w:pPr>
      <w:r>
        <w:continuationSeparator/>
      </w:r>
    </w:p>
    <w:p w14:paraId="5E2D0016" w14:textId="77777777" w:rsidR="00E11853" w:rsidRDefault="00E11853"/>
  </w:endnote>
  <w:endnote w:type="continuationNotice" w:id="1">
    <w:p w14:paraId="02E82B02" w14:textId="77777777" w:rsidR="00E11853" w:rsidRDefault="00E1185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ssistant">
    <w:altName w:val="Arial"/>
    <w:charset w:val="B1"/>
    <w:family w:val="auto"/>
    <w:pitch w:val="variable"/>
    <w:sig w:usb0="A00008FF" w:usb1="4000204B"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07E5" w14:textId="4040C2C4" w:rsidR="009F0657" w:rsidRDefault="009F0657" w:rsidP="009F0657">
    <w:pPr>
      <w:pStyle w:val="Footer"/>
    </w:pPr>
  </w:p>
  <w:tbl>
    <w:tblPr>
      <w:tblStyle w:val="FooterTable"/>
      <w:tblpPr w:leftFromText="181" w:rightFromText="181" w:vertAnchor="text" w:tblpXSpec="right" w:tblpY="1"/>
      <w:tblOverlap w:val="never"/>
      <w:tblW w:w="0" w:type="auto"/>
      <w:jc w:val="left"/>
      <w:tblBorders>
        <w:insideV w:val="none" w:sz="0" w:space="0" w:color="auto"/>
      </w:tblBorders>
      <w:tblLook w:val="04A0" w:firstRow="1" w:lastRow="0" w:firstColumn="1" w:lastColumn="0" w:noHBand="0" w:noVBand="1"/>
    </w:tblPr>
    <w:tblGrid>
      <w:gridCol w:w="454"/>
    </w:tblGrid>
    <w:tr w:rsidR="009F0657" w:rsidRPr="001A45DD" w14:paraId="11D02D0A" w14:textId="77777777" w:rsidTr="00132352">
      <w:trPr>
        <w:trHeight w:hRule="exact" w:val="312"/>
        <w:jc w:val="left"/>
      </w:trPr>
      <w:tc>
        <w:tcPr>
          <w:cnfStyle w:val="001000000000" w:firstRow="0" w:lastRow="0" w:firstColumn="1" w:lastColumn="0" w:oddVBand="0" w:evenVBand="0" w:oddHBand="0" w:evenHBand="0" w:firstRowFirstColumn="0" w:firstRowLastColumn="0" w:lastRowFirstColumn="0" w:lastRowLastColumn="0"/>
          <w:tcW w:w="454" w:type="dxa"/>
          <w:shd w:val="clear" w:color="auto" w:fill="auto"/>
        </w:tcPr>
        <w:p w14:paraId="58CED50D" w14:textId="77777777" w:rsidR="009F0657" w:rsidRPr="001A45DD" w:rsidRDefault="009F0657" w:rsidP="00132352">
          <w:pPr>
            <w:pStyle w:val="Footer"/>
            <w:spacing w:before="0"/>
            <w:rPr>
              <w:rStyle w:val="PageNumber"/>
            </w:rPr>
          </w:pPr>
          <w:r w:rsidRPr="001A45DD">
            <w:rPr>
              <w:rStyle w:val="PageNumber"/>
            </w:rPr>
            <w:fldChar w:fldCharType="begin"/>
          </w:r>
          <w:r w:rsidRPr="001A45DD">
            <w:rPr>
              <w:rStyle w:val="PageNumber"/>
            </w:rPr>
            <w:instrText xml:space="preserve"> PAGE   \* MERGEFORMAT </w:instrText>
          </w:r>
          <w:r w:rsidRPr="001A45DD">
            <w:rPr>
              <w:rStyle w:val="PageNumber"/>
            </w:rPr>
            <w:fldChar w:fldCharType="separate"/>
          </w:r>
          <w:r w:rsidR="007534FE">
            <w:rPr>
              <w:rStyle w:val="PageNumber"/>
              <w:noProof/>
            </w:rPr>
            <w:t>3</w:t>
          </w:r>
          <w:r w:rsidRPr="001A45DD">
            <w:rPr>
              <w:rStyle w:val="PageNumber"/>
            </w:rPr>
            <w:fldChar w:fldCharType="end"/>
          </w:r>
        </w:p>
      </w:tc>
    </w:tr>
  </w:tbl>
  <w:p w14:paraId="7A5C9FE3" w14:textId="0FDEE595" w:rsidR="009F0657" w:rsidRDefault="009F0657" w:rsidP="00844CB8">
    <w:pPr>
      <w:pStyle w:val="Footer"/>
      <w:ind w:left="567" w:right="707"/>
    </w:pPr>
    <w:r>
      <w:rPr>
        <w:noProof/>
        <w:lang w:eastAsia="en-AU"/>
      </w:rPr>
      <w:drawing>
        <wp:anchor distT="0" distB="0" distL="114300" distR="114300" simplePos="0" relativeHeight="251658249" behindDoc="1" locked="0" layoutInCell="1" allowOverlap="1" wp14:anchorId="6785D2A2" wp14:editId="13EE6D04">
          <wp:simplePos x="0" y="0"/>
          <wp:positionH relativeFrom="column">
            <wp:posOffset>-5715</wp:posOffset>
          </wp:positionH>
          <wp:positionV relativeFrom="paragraph">
            <wp:posOffset>47943</wp:posOffset>
          </wp:positionV>
          <wp:extent cx="279400" cy="279400"/>
          <wp:effectExtent l="0" t="0" r="6350" b="6350"/>
          <wp:wrapTight wrapText="bothSides">
            <wp:wrapPolygon edited="0">
              <wp:start x="0" y="0"/>
              <wp:lineTo x="0" y="20618"/>
              <wp:lineTo x="20618" y="20618"/>
              <wp:lineTo x="20618" y="0"/>
              <wp:lineTo x="0" y="0"/>
            </wp:wrapPolygon>
          </wp:wrapTight>
          <wp:docPr id="9" name="Picture 9" descr="C:\Users\sargent\Desktop\10898_ESC_Logo_Social_Circle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rgent\Desktop\10898_ESC_Logo_Social_Circle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Essential Services Commission </w:t>
    </w:r>
    <w:sdt>
      <w:sdtPr>
        <w:rPr>
          <w:b/>
        </w:rPr>
        <w:alias w:val="Title"/>
        <w:tag w:val=""/>
        <w:id w:val="402565343"/>
        <w:dataBinding w:prefixMappings="xmlns:ns0='http://purl.org/dc/elements/1.1/' xmlns:ns1='http://schemas.openxmlformats.org/package/2006/metadata/core-properties' " w:xpath="/ns1:coreProperties[1]/ns0:title[1]" w:storeItemID="{6C3C8BC8-F283-45AE-878A-BAB7291924A1}"/>
        <w:text/>
      </w:sdtPr>
      <w:sdtContent>
        <w:r w:rsidR="00883095">
          <w:rPr>
            <w:b/>
          </w:rPr>
          <w:t>Victorian Default Offer 2024–25: Final decision fact sheet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DAA2" w14:textId="77777777" w:rsidR="009F0657" w:rsidRDefault="009F0657" w:rsidP="009F0657">
    <w:pPr>
      <w:pStyle w:val="Footer"/>
    </w:pPr>
  </w:p>
  <w:tbl>
    <w:tblPr>
      <w:tblStyle w:val="FooterTable"/>
      <w:tblpPr w:leftFromText="181" w:rightFromText="181" w:vertAnchor="text" w:tblpXSpec="right" w:tblpY="1"/>
      <w:tblOverlap w:val="never"/>
      <w:tblW w:w="0" w:type="auto"/>
      <w:jc w:val="left"/>
      <w:tblBorders>
        <w:insideV w:val="none" w:sz="0" w:space="0" w:color="auto"/>
      </w:tblBorders>
      <w:tblLook w:val="04A0" w:firstRow="1" w:lastRow="0" w:firstColumn="1" w:lastColumn="0" w:noHBand="0" w:noVBand="1"/>
    </w:tblPr>
    <w:tblGrid>
      <w:gridCol w:w="454"/>
    </w:tblGrid>
    <w:tr w:rsidR="009F0657" w:rsidRPr="001A45DD" w14:paraId="75BB2936" w14:textId="77777777" w:rsidTr="00132352">
      <w:trPr>
        <w:trHeight w:hRule="exact" w:val="312"/>
        <w:jc w:val="left"/>
      </w:trPr>
      <w:tc>
        <w:tcPr>
          <w:cnfStyle w:val="001000000000" w:firstRow="0" w:lastRow="0" w:firstColumn="1" w:lastColumn="0" w:oddVBand="0" w:evenVBand="0" w:oddHBand="0" w:evenHBand="0" w:firstRowFirstColumn="0" w:firstRowLastColumn="0" w:lastRowFirstColumn="0" w:lastRowLastColumn="0"/>
          <w:tcW w:w="454" w:type="dxa"/>
          <w:shd w:val="clear" w:color="auto" w:fill="auto"/>
        </w:tcPr>
        <w:p w14:paraId="65E74E7E" w14:textId="77777777" w:rsidR="009F0657" w:rsidRPr="001A45DD" w:rsidRDefault="009F0657" w:rsidP="00132352">
          <w:pPr>
            <w:pStyle w:val="Footer"/>
            <w:spacing w:before="0"/>
            <w:rPr>
              <w:rStyle w:val="PageNumber"/>
            </w:rPr>
          </w:pPr>
          <w:r w:rsidRPr="001A45DD">
            <w:rPr>
              <w:rStyle w:val="PageNumber"/>
            </w:rPr>
            <w:fldChar w:fldCharType="begin"/>
          </w:r>
          <w:r w:rsidRPr="001A45DD">
            <w:rPr>
              <w:rStyle w:val="PageNumber"/>
            </w:rPr>
            <w:instrText xml:space="preserve"> PAGE   \* MERGEFORMAT </w:instrText>
          </w:r>
          <w:r w:rsidRPr="001A45DD">
            <w:rPr>
              <w:rStyle w:val="PageNumber"/>
            </w:rPr>
            <w:fldChar w:fldCharType="separate"/>
          </w:r>
          <w:r w:rsidR="007534FE">
            <w:rPr>
              <w:rStyle w:val="PageNumber"/>
              <w:noProof/>
            </w:rPr>
            <w:t>1</w:t>
          </w:r>
          <w:r w:rsidRPr="001A45DD">
            <w:rPr>
              <w:rStyle w:val="PageNumber"/>
            </w:rPr>
            <w:fldChar w:fldCharType="end"/>
          </w:r>
        </w:p>
      </w:tc>
    </w:tr>
  </w:tbl>
  <w:p w14:paraId="2828FCF9" w14:textId="6760C408" w:rsidR="009F0657" w:rsidRDefault="009F0657" w:rsidP="00844CB8">
    <w:pPr>
      <w:pStyle w:val="Footer"/>
      <w:ind w:left="567" w:right="707"/>
    </w:pPr>
    <w:r>
      <w:rPr>
        <w:noProof/>
        <w:lang w:eastAsia="en-AU"/>
      </w:rPr>
      <w:drawing>
        <wp:anchor distT="0" distB="0" distL="114300" distR="114300" simplePos="0" relativeHeight="251658240" behindDoc="1" locked="0" layoutInCell="1" allowOverlap="1" wp14:anchorId="53DA47D7" wp14:editId="7802D79F">
          <wp:simplePos x="0" y="0"/>
          <wp:positionH relativeFrom="column">
            <wp:posOffset>-5715</wp:posOffset>
          </wp:positionH>
          <wp:positionV relativeFrom="paragraph">
            <wp:posOffset>47943</wp:posOffset>
          </wp:positionV>
          <wp:extent cx="279400" cy="279400"/>
          <wp:effectExtent l="0" t="0" r="6350" b="6350"/>
          <wp:wrapTight wrapText="bothSides">
            <wp:wrapPolygon edited="0">
              <wp:start x="0" y="0"/>
              <wp:lineTo x="0" y="20618"/>
              <wp:lineTo x="20618" y="20618"/>
              <wp:lineTo x="20618" y="0"/>
              <wp:lineTo x="0" y="0"/>
            </wp:wrapPolygon>
          </wp:wrapTight>
          <wp:docPr id="12" name="Picture 12" descr="C:\Users\sargent\Desktop\10898_ESC_Logo_Social_Circle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rgent\Desktop\10898_ESC_Logo_Social_Circle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Essential Services Commission </w:t>
    </w:r>
    <w:sdt>
      <w:sdtPr>
        <w:rPr>
          <w:b/>
        </w:rPr>
        <w:alias w:val="Title"/>
        <w:tag w:val=""/>
        <w:id w:val="-625694954"/>
        <w:dataBinding w:prefixMappings="xmlns:ns0='http://purl.org/dc/elements/1.1/' xmlns:ns1='http://schemas.openxmlformats.org/package/2006/metadata/core-properties' " w:xpath="/ns1:coreProperties[1]/ns0:title[1]" w:storeItemID="{6C3C8BC8-F283-45AE-878A-BAB7291924A1}"/>
        <w:text/>
      </w:sdtPr>
      <w:sdtContent>
        <w:r w:rsidR="00883095">
          <w:rPr>
            <w:b/>
          </w:rPr>
          <w:t>Victorian Default Offer 2024–25: Final decision fact sheet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D8893" w14:textId="77777777" w:rsidR="00E11853" w:rsidRPr="00CF33F6" w:rsidRDefault="00E11853" w:rsidP="00AE03FA">
      <w:pPr>
        <w:spacing w:after="0"/>
        <w:rPr>
          <w:color w:val="75787B" w:themeColor="background2"/>
        </w:rPr>
      </w:pPr>
      <w:bookmarkStart w:id="0" w:name="_Hlk480978878"/>
      <w:bookmarkEnd w:id="0"/>
      <w:r w:rsidRPr="00CF33F6">
        <w:rPr>
          <w:color w:val="75787B" w:themeColor="background2"/>
        </w:rPr>
        <w:separator/>
      </w:r>
    </w:p>
    <w:p w14:paraId="665D4651" w14:textId="77777777" w:rsidR="00E11853" w:rsidRDefault="00E11853" w:rsidP="00CF33F6">
      <w:pPr>
        <w:pStyle w:val="NoSpacing"/>
      </w:pPr>
    </w:p>
  </w:footnote>
  <w:footnote w:type="continuationSeparator" w:id="0">
    <w:p w14:paraId="22ADB2D2" w14:textId="77777777" w:rsidR="00E11853" w:rsidRDefault="00E11853" w:rsidP="00AE03FA">
      <w:pPr>
        <w:spacing w:after="0"/>
      </w:pPr>
      <w:r>
        <w:continuationSeparator/>
      </w:r>
    </w:p>
    <w:p w14:paraId="7CB1E1E6" w14:textId="77777777" w:rsidR="00E11853" w:rsidRDefault="00E11853"/>
  </w:footnote>
  <w:footnote w:type="continuationNotice" w:id="1">
    <w:p w14:paraId="22121A0E" w14:textId="77777777" w:rsidR="00E11853" w:rsidRDefault="00E11853">
      <w:pPr>
        <w:spacing w:before="0" w:after="0" w:line="240" w:lineRule="auto"/>
      </w:pPr>
    </w:p>
  </w:footnote>
  <w:footnote w:id="2">
    <w:p w14:paraId="48EE926F" w14:textId="4198B635" w:rsidR="0052706C" w:rsidRPr="0052706C" w:rsidRDefault="0052706C">
      <w:pPr>
        <w:pStyle w:val="FootnoteText"/>
        <w:rPr>
          <w:szCs w:val="18"/>
        </w:rPr>
      </w:pPr>
      <w:r w:rsidRPr="0052706C">
        <w:rPr>
          <w:rStyle w:val="FootnoteReference"/>
          <w:szCs w:val="18"/>
        </w:rPr>
        <w:footnoteRef/>
      </w:r>
      <w:r w:rsidRPr="0052706C">
        <w:rPr>
          <w:szCs w:val="18"/>
        </w:rPr>
        <w:t xml:space="preserve"> </w:t>
      </w:r>
      <w:r w:rsidRPr="0052706C">
        <w:rPr>
          <w:i/>
          <w:iCs/>
          <w:szCs w:val="18"/>
        </w:rPr>
        <w:t xml:space="preserve">The commission has historically reported Victorian Default Offer average annual bills for small business customers assuming an average annual usage of 20,000 kWh. We have quoted the 10,000 kWh figure in the </w:t>
      </w:r>
      <w:r w:rsidR="009A1A6C">
        <w:rPr>
          <w:i/>
          <w:iCs/>
          <w:szCs w:val="18"/>
        </w:rPr>
        <w:t>final</w:t>
      </w:r>
      <w:r w:rsidR="009A1A6C" w:rsidRPr="0052706C">
        <w:rPr>
          <w:i/>
          <w:iCs/>
          <w:szCs w:val="18"/>
        </w:rPr>
        <w:t xml:space="preserve"> </w:t>
      </w:r>
      <w:r w:rsidRPr="0052706C">
        <w:rPr>
          <w:i/>
          <w:iCs/>
          <w:szCs w:val="18"/>
        </w:rPr>
        <w:t xml:space="preserve">decision to align with how small </w:t>
      </w:r>
      <w:r w:rsidRPr="000D4FC6">
        <w:rPr>
          <w:i/>
          <w:iCs/>
          <w:szCs w:val="18"/>
        </w:rPr>
        <w:t>businesses prices are reported in default market offers in other states. If assuming an average annual usage of 20,000</w:t>
      </w:r>
      <w:r w:rsidR="00237DEF" w:rsidRPr="000D4FC6">
        <w:rPr>
          <w:i/>
          <w:iCs/>
          <w:szCs w:val="18"/>
        </w:rPr>
        <w:t xml:space="preserve"> </w:t>
      </w:r>
      <w:r w:rsidR="00873D4C" w:rsidRPr="000D4FC6">
        <w:rPr>
          <w:i/>
          <w:iCs/>
          <w:szCs w:val="18"/>
        </w:rPr>
        <w:t>kWh,</w:t>
      </w:r>
      <w:r w:rsidRPr="000D4FC6">
        <w:rPr>
          <w:i/>
          <w:iCs/>
          <w:szCs w:val="18"/>
        </w:rPr>
        <w:t xml:space="preserve"> the </w:t>
      </w:r>
      <w:r w:rsidR="009A1A6C" w:rsidRPr="000D4FC6">
        <w:rPr>
          <w:i/>
          <w:iCs/>
          <w:szCs w:val="18"/>
        </w:rPr>
        <w:t xml:space="preserve">final </w:t>
      </w:r>
      <w:r w:rsidRPr="000D4FC6">
        <w:rPr>
          <w:i/>
          <w:iCs/>
          <w:szCs w:val="18"/>
        </w:rPr>
        <w:t>202</w:t>
      </w:r>
      <w:r w:rsidR="003C0E29" w:rsidRPr="000D4FC6">
        <w:rPr>
          <w:i/>
          <w:iCs/>
          <w:szCs w:val="18"/>
        </w:rPr>
        <w:t>4</w:t>
      </w:r>
      <w:r w:rsidR="00E64A46" w:rsidRPr="000D4FC6">
        <w:rPr>
          <w:i/>
          <w:iCs/>
          <w:szCs w:val="18"/>
        </w:rPr>
        <w:t>–</w:t>
      </w:r>
      <w:r w:rsidRPr="000D4FC6">
        <w:rPr>
          <w:i/>
          <w:iCs/>
          <w:szCs w:val="18"/>
        </w:rPr>
        <w:t>2</w:t>
      </w:r>
      <w:r w:rsidR="003C0E29" w:rsidRPr="000D4FC6">
        <w:rPr>
          <w:i/>
          <w:iCs/>
          <w:szCs w:val="18"/>
        </w:rPr>
        <w:t>5</w:t>
      </w:r>
      <w:r w:rsidRPr="000D4FC6">
        <w:rPr>
          <w:i/>
          <w:iCs/>
          <w:szCs w:val="18"/>
        </w:rPr>
        <w:t xml:space="preserve"> Victorian Default Offer represents an annual </w:t>
      </w:r>
      <w:r w:rsidR="003C0E29" w:rsidRPr="000D4FC6">
        <w:rPr>
          <w:i/>
          <w:iCs/>
          <w:szCs w:val="18"/>
        </w:rPr>
        <w:t xml:space="preserve">decrease </w:t>
      </w:r>
      <w:r w:rsidRPr="000D4FC6">
        <w:rPr>
          <w:i/>
          <w:iCs/>
          <w:szCs w:val="18"/>
        </w:rPr>
        <w:t xml:space="preserve">of </w:t>
      </w:r>
      <w:r w:rsidR="00FA4B98" w:rsidRPr="000D4FC6">
        <w:rPr>
          <w:i/>
          <w:iCs/>
          <w:szCs w:val="18"/>
        </w:rPr>
        <w:t xml:space="preserve">8 </w:t>
      </w:r>
      <w:r w:rsidRPr="000D4FC6">
        <w:rPr>
          <w:i/>
          <w:iCs/>
          <w:szCs w:val="18"/>
        </w:rPr>
        <w:t>per cent (around $</w:t>
      </w:r>
      <w:r w:rsidR="00D435C1" w:rsidRPr="000D4FC6">
        <w:rPr>
          <w:i/>
          <w:iCs/>
          <w:szCs w:val="18"/>
        </w:rPr>
        <w:t>544</w:t>
      </w:r>
      <w:r w:rsidRPr="000D4FC6">
        <w:rPr>
          <w:i/>
          <w:iCs/>
          <w:szCs w:val="18"/>
        </w:rPr>
        <w:t>) for small business customers</w:t>
      </w:r>
      <w:r w:rsidRPr="0052706C">
        <w:rPr>
          <w:i/>
          <w:iCs/>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A60F" w14:textId="3997953F" w:rsidR="003A30F3" w:rsidRPr="00633068" w:rsidRDefault="005A79B5" w:rsidP="001106B1">
    <w:pPr>
      <w:tabs>
        <w:tab w:val="left" w:pos="5929"/>
      </w:tabs>
    </w:pPr>
    <w:r w:rsidRPr="00611829">
      <w:rPr>
        <w:noProof/>
        <w:lang w:eastAsia="en-AU"/>
      </w:rPr>
      <mc:AlternateContent>
        <mc:Choice Requires="wps">
          <w:drawing>
            <wp:anchor distT="0" distB="0" distL="114300" distR="114300" simplePos="0" relativeHeight="251658248" behindDoc="0" locked="0" layoutInCell="1" allowOverlap="1" wp14:anchorId="5408D647" wp14:editId="6C910C4F">
              <wp:simplePos x="0" y="0"/>
              <wp:positionH relativeFrom="column">
                <wp:posOffset>-587004</wp:posOffset>
              </wp:positionH>
              <wp:positionV relativeFrom="paragraph">
                <wp:posOffset>-178435</wp:posOffset>
              </wp:positionV>
              <wp:extent cx="5667555" cy="595223"/>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555" cy="595223"/>
                      </a:xfrm>
                      <a:prstGeom prst="rect">
                        <a:avLst/>
                      </a:prstGeom>
                      <a:noFill/>
                      <a:ln w="9525">
                        <a:noFill/>
                        <a:miter lim="800000"/>
                        <a:headEnd/>
                        <a:tailEnd/>
                      </a:ln>
                    </wps:spPr>
                    <wps:txbx>
                      <w:txbxContent>
                        <w:p w14:paraId="119E2A0E" w14:textId="42A24EE8" w:rsidR="005A79B5" w:rsidRPr="005A79B5" w:rsidRDefault="005A79B5" w:rsidP="005A79B5">
                          <w:pPr>
                            <w:pStyle w:val="Title"/>
                            <w:rPr>
                              <w:sz w:val="32"/>
                              <w:szCs w:val="32"/>
                            </w:rPr>
                          </w:pPr>
                          <w:r w:rsidRPr="005A79B5">
                            <w:rPr>
                              <w:rFonts w:eastAsia="Arial"/>
                              <w:color w:val="FFFFFF" w:themeColor="background1"/>
                              <w:sz w:val="32"/>
                              <w:szCs w:val="32"/>
                            </w:rPr>
                            <w:t>Victorian Default Offer</w:t>
                          </w:r>
                          <w:r w:rsidR="00237DEF">
                            <w:rPr>
                              <w:rFonts w:eastAsia="Arial"/>
                              <w:color w:val="FFFFFF" w:themeColor="background1"/>
                              <w:sz w:val="32"/>
                              <w:szCs w:val="32"/>
                            </w:rPr>
                            <w:t xml:space="preserve"> </w:t>
                          </w:r>
                          <w:r w:rsidR="00237DEF" w:rsidRPr="005A79B5">
                            <w:rPr>
                              <w:rFonts w:eastAsia="Arial"/>
                              <w:color w:val="FFFFFF" w:themeColor="background1"/>
                              <w:sz w:val="32"/>
                              <w:szCs w:val="32"/>
                            </w:rPr>
                            <w:t>202</w:t>
                          </w:r>
                          <w:r w:rsidR="00237DEF">
                            <w:rPr>
                              <w:rFonts w:eastAsia="Arial"/>
                              <w:color w:val="FFFFFF" w:themeColor="background1"/>
                              <w:sz w:val="32"/>
                              <w:szCs w:val="32"/>
                            </w:rPr>
                            <w:t>4</w:t>
                          </w:r>
                          <w:r w:rsidR="00237DEF" w:rsidRPr="005A79B5">
                            <w:rPr>
                              <w:rFonts w:eastAsia="Arial"/>
                              <w:color w:val="FFFFFF" w:themeColor="background1"/>
                              <w:sz w:val="32"/>
                              <w:szCs w:val="32"/>
                            </w:rPr>
                            <w:t>–2</w:t>
                          </w:r>
                          <w:r w:rsidR="00237DEF">
                            <w:rPr>
                              <w:rFonts w:eastAsia="Arial"/>
                              <w:color w:val="FFFFFF" w:themeColor="background1"/>
                              <w:sz w:val="32"/>
                              <w:szCs w:val="32"/>
                            </w:rPr>
                            <w:t>5</w:t>
                          </w:r>
                          <w:r w:rsidR="00F113AE">
                            <w:rPr>
                              <w:rFonts w:eastAsia="Arial"/>
                              <w:color w:val="FFFFFF" w:themeColor="background1"/>
                              <w:sz w:val="32"/>
                              <w:szCs w:val="32"/>
                            </w:rPr>
                            <w:t>:</w:t>
                          </w:r>
                          <w:r w:rsidRPr="005A79B5">
                            <w:rPr>
                              <w:rFonts w:eastAsia="Arial"/>
                              <w:color w:val="FFFFFF" w:themeColor="background1"/>
                              <w:sz w:val="32"/>
                              <w:szCs w:val="32"/>
                            </w:rPr>
                            <w:t xml:space="preserve"> </w:t>
                          </w:r>
                          <w:r w:rsidR="00934187">
                            <w:rPr>
                              <w:rFonts w:eastAsia="Arial"/>
                              <w:color w:val="FFFFFF" w:themeColor="background1"/>
                              <w:sz w:val="32"/>
                              <w:szCs w:val="32"/>
                            </w:rPr>
                            <w:t>F</w:t>
                          </w:r>
                          <w:r w:rsidR="00E778DE">
                            <w:rPr>
                              <w:rFonts w:eastAsia="Arial"/>
                              <w:color w:val="FFFFFF" w:themeColor="background1"/>
                              <w:sz w:val="32"/>
                              <w:szCs w:val="32"/>
                            </w:rPr>
                            <w:t>inal</w:t>
                          </w:r>
                          <w:r w:rsidR="00E778DE" w:rsidRPr="00AF7D5F">
                            <w:rPr>
                              <w:rFonts w:eastAsia="Arial"/>
                              <w:color w:val="FFFFFF" w:themeColor="background1"/>
                              <w:sz w:val="32"/>
                              <w:szCs w:val="32"/>
                            </w:rPr>
                            <w:t xml:space="preserve"> </w:t>
                          </w:r>
                          <w:r w:rsidR="003E39F0">
                            <w:rPr>
                              <w:rFonts w:eastAsia="Arial"/>
                              <w:color w:val="FFFFFF" w:themeColor="background1"/>
                              <w:sz w:val="32"/>
                              <w:szCs w:val="32"/>
                            </w:rPr>
                            <w:t>d</w:t>
                          </w:r>
                          <w:r w:rsidRPr="00AF7D5F">
                            <w:rPr>
                              <w:rFonts w:eastAsia="Arial"/>
                              <w:color w:val="FFFFFF" w:themeColor="background1"/>
                              <w:sz w:val="32"/>
                              <w:szCs w:val="32"/>
                            </w:rPr>
                            <w:t xml:space="preserve">ecision </w:t>
                          </w:r>
                          <w:r w:rsidR="003E39F0">
                            <w:rPr>
                              <w:rFonts w:eastAsia="Arial"/>
                              <w:color w:val="FFFFFF" w:themeColor="background1"/>
                              <w:sz w:val="32"/>
                              <w:szCs w:val="32"/>
                            </w:rPr>
                            <w:t>f</w:t>
                          </w:r>
                          <w:r w:rsidRPr="00AF7D5F">
                            <w:rPr>
                              <w:rFonts w:eastAsia="Arial"/>
                              <w:color w:val="FFFFFF" w:themeColor="background1"/>
                              <w:sz w:val="32"/>
                              <w:szCs w:val="32"/>
                            </w:rPr>
                            <w:t>act</w:t>
                          </w:r>
                          <w:r w:rsidR="003E39F0">
                            <w:rPr>
                              <w:rFonts w:eastAsia="Arial"/>
                              <w:color w:val="FFFFFF" w:themeColor="background1"/>
                              <w:sz w:val="32"/>
                              <w:szCs w:val="32"/>
                            </w:rPr>
                            <w:t xml:space="preserve"> </w:t>
                          </w:r>
                          <w:r w:rsidR="00DF2AE3">
                            <w:rPr>
                              <w:rFonts w:eastAsia="Arial"/>
                              <w:color w:val="FFFFFF" w:themeColor="background1"/>
                              <w:sz w:val="32"/>
                              <w:szCs w:val="32"/>
                            </w:rPr>
                            <w:t>s</w:t>
                          </w:r>
                          <w:r w:rsidRPr="00AF7D5F">
                            <w:rPr>
                              <w:rFonts w:eastAsia="Arial"/>
                              <w:color w:val="FFFFFF" w:themeColor="background1"/>
                              <w:sz w:val="32"/>
                              <w:szCs w:val="32"/>
                            </w:rPr>
                            <w:t>heet</w:t>
                          </w:r>
                        </w:p>
                        <w:p w14:paraId="7BC019F3" w14:textId="77777777" w:rsidR="005A79B5" w:rsidRPr="008A074F" w:rsidRDefault="005A79B5" w:rsidP="005A79B5">
                          <w:pPr>
                            <w:pStyle w:val="Heading1"/>
                          </w:pPr>
                        </w:p>
                        <w:p w14:paraId="13B06854" w14:textId="77777777" w:rsidR="005A79B5" w:rsidRPr="008A074F" w:rsidRDefault="005A79B5" w:rsidP="005A79B5">
                          <w:pPr>
                            <w:pStyle w:val="Heading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08D647" id="_x0000_t202" coordsize="21600,21600" o:spt="202" path="m,l,21600r21600,l21600,xe">
              <v:stroke joinstyle="miter"/>
              <v:path gradientshapeok="t" o:connecttype="rect"/>
            </v:shapetype>
            <v:shape id="Text Box 8" o:spid="_x0000_s1026" type="#_x0000_t202" style="position:absolute;margin-left:-46.2pt;margin-top:-14.05pt;width:446.25pt;height:46.8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" filled="f" stroked="f">
              <v:textbox>
                <w:txbxContent>
                  <w:p w14:paraId="119E2A0E" w14:textId="42A24EE8" w:rsidR="005A79B5" w:rsidRPr="005A79B5" w:rsidRDefault="005A79B5" w:rsidP="005A79B5">
                    <w:pPr>
                      <w:pStyle w:val="Title"/>
                      <w:rPr>
                        <w:sz w:val="32"/>
                        <w:szCs w:val="32"/>
                      </w:rPr>
                    </w:pPr>
                    <w:r w:rsidRPr="005A79B5">
                      <w:rPr>
                        <w:rFonts w:eastAsia="Arial"/>
                        <w:color w:val="FFFFFF" w:themeColor="background1"/>
                        <w:sz w:val="32"/>
                        <w:szCs w:val="32"/>
                      </w:rPr>
                      <w:t>Victorian Default Offer</w:t>
                    </w:r>
                    <w:r w:rsidR="00237DEF">
                      <w:rPr>
                        <w:rFonts w:eastAsia="Arial"/>
                        <w:color w:val="FFFFFF" w:themeColor="background1"/>
                        <w:sz w:val="32"/>
                        <w:szCs w:val="32"/>
                      </w:rPr>
                      <w:t xml:space="preserve"> </w:t>
                    </w:r>
                    <w:r w:rsidR="00237DEF" w:rsidRPr="005A79B5">
                      <w:rPr>
                        <w:rFonts w:eastAsia="Arial"/>
                        <w:color w:val="FFFFFF" w:themeColor="background1"/>
                        <w:sz w:val="32"/>
                        <w:szCs w:val="32"/>
                      </w:rPr>
                      <w:t>202</w:t>
                    </w:r>
                    <w:r w:rsidR="00237DEF">
                      <w:rPr>
                        <w:rFonts w:eastAsia="Arial"/>
                        <w:color w:val="FFFFFF" w:themeColor="background1"/>
                        <w:sz w:val="32"/>
                        <w:szCs w:val="32"/>
                      </w:rPr>
                      <w:t>4</w:t>
                    </w:r>
                    <w:r w:rsidR="00237DEF" w:rsidRPr="005A79B5">
                      <w:rPr>
                        <w:rFonts w:eastAsia="Arial"/>
                        <w:color w:val="FFFFFF" w:themeColor="background1"/>
                        <w:sz w:val="32"/>
                        <w:szCs w:val="32"/>
                      </w:rPr>
                      <w:t>–2</w:t>
                    </w:r>
                    <w:r w:rsidR="00237DEF">
                      <w:rPr>
                        <w:rFonts w:eastAsia="Arial"/>
                        <w:color w:val="FFFFFF" w:themeColor="background1"/>
                        <w:sz w:val="32"/>
                        <w:szCs w:val="32"/>
                      </w:rPr>
                      <w:t>5</w:t>
                    </w:r>
                    <w:r w:rsidR="00F113AE">
                      <w:rPr>
                        <w:rFonts w:eastAsia="Arial"/>
                        <w:color w:val="FFFFFF" w:themeColor="background1"/>
                        <w:sz w:val="32"/>
                        <w:szCs w:val="32"/>
                      </w:rPr>
                      <w:t>:</w:t>
                    </w:r>
                    <w:r w:rsidRPr="005A79B5">
                      <w:rPr>
                        <w:rFonts w:eastAsia="Arial"/>
                        <w:color w:val="FFFFFF" w:themeColor="background1"/>
                        <w:sz w:val="32"/>
                        <w:szCs w:val="32"/>
                      </w:rPr>
                      <w:t xml:space="preserve"> </w:t>
                    </w:r>
                    <w:r w:rsidR="00934187">
                      <w:rPr>
                        <w:rFonts w:eastAsia="Arial"/>
                        <w:color w:val="FFFFFF" w:themeColor="background1"/>
                        <w:sz w:val="32"/>
                        <w:szCs w:val="32"/>
                      </w:rPr>
                      <w:t>F</w:t>
                    </w:r>
                    <w:r w:rsidR="00E778DE">
                      <w:rPr>
                        <w:rFonts w:eastAsia="Arial"/>
                        <w:color w:val="FFFFFF" w:themeColor="background1"/>
                        <w:sz w:val="32"/>
                        <w:szCs w:val="32"/>
                      </w:rPr>
                      <w:t>inal</w:t>
                    </w:r>
                    <w:r w:rsidR="00E778DE" w:rsidRPr="00AF7D5F">
                      <w:rPr>
                        <w:rFonts w:eastAsia="Arial"/>
                        <w:color w:val="FFFFFF" w:themeColor="background1"/>
                        <w:sz w:val="32"/>
                        <w:szCs w:val="32"/>
                      </w:rPr>
                      <w:t xml:space="preserve"> </w:t>
                    </w:r>
                    <w:r w:rsidR="003E39F0">
                      <w:rPr>
                        <w:rFonts w:eastAsia="Arial"/>
                        <w:color w:val="FFFFFF" w:themeColor="background1"/>
                        <w:sz w:val="32"/>
                        <w:szCs w:val="32"/>
                      </w:rPr>
                      <w:t>d</w:t>
                    </w:r>
                    <w:r w:rsidRPr="00AF7D5F">
                      <w:rPr>
                        <w:rFonts w:eastAsia="Arial"/>
                        <w:color w:val="FFFFFF" w:themeColor="background1"/>
                        <w:sz w:val="32"/>
                        <w:szCs w:val="32"/>
                      </w:rPr>
                      <w:t xml:space="preserve">ecision </w:t>
                    </w:r>
                    <w:r w:rsidR="003E39F0">
                      <w:rPr>
                        <w:rFonts w:eastAsia="Arial"/>
                        <w:color w:val="FFFFFF" w:themeColor="background1"/>
                        <w:sz w:val="32"/>
                        <w:szCs w:val="32"/>
                      </w:rPr>
                      <w:t>f</w:t>
                    </w:r>
                    <w:r w:rsidRPr="00AF7D5F">
                      <w:rPr>
                        <w:rFonts w:eastAsia="Arial"/>
                        <w:color w:val="FFFFFF" w:themeColor="background1"/>
                        <w:sz w:val="32"/>
                        <w:szCs w:val="32"/>
                      </w:rPr>
                      <w:t>act</w:t>
                    </w:r>
                    <w:r w:rsidR="003E39F0">
                      <w:rPr>
                        <w:rFonts w:eastAsia="Arial"/>
                        <w:color w:val="FFFFFF" w:themeColor="background1"/>
                        <w:sz w:val="32"/>
                        <w:szCs w:val="32"/>
                      </w:rPr>
                      <w:t xml:space="preserve"> </w:t>
                    </w:r>
                    <w:r w:rsidR="00DF2AE3">
                      <w:rPr>
                        <w:rFonts w:eastAsia="Arial"/>
                        <w:color w:val="FFFFFF" w:themeColor="background1"/>
                        <w:sz w:val="32"/>
                        <w:szCs w:val="32"/>
                      </w:rPr>
                      <w:t>s</w:t>
                    </w:r>
                    <w:r w:rsidRPr="00AF7D5F">
                      <w:rPr>
                        <w:rFonts w:eastAsia="Arial"/>
                        <w:color w:val="FFFFFF" w:themeColor="background1"/>
                        <w:sz w:val="32"/>
                        <w:szCs w:val="32"/>
                      </w:rPr>
                      <w:t>heet</w:t>
                    </w:r>
                  </w:p>
                  <w:p w14:paraId="7BC019F3" w14:textId="77777777" w:rsidR="005A79B5" w:rsidRPr="008A074F" w:rsidRDefault="005A79B5" w:rsidP="005A79B5">
                    <w:pPr>
                      <w:pStyle w:val="Heading1"/>
                    </w:pPr>
                  </w:p>
                  <w:p w14:paraId="13B06854" w14:textId="77777777" w:rsidR="005A79B5" w:rsidRPr="008A074F" w:rsidRDefault="005A79B5" w:rsidP="005A79B5">
                    <w:pPr>
                      <w:pStyle w:val="Heading1"/>
                    </w:pPr>
                  </w:p>
                </w:txbxContent>
              </v:textbox>
            </v:shape>
          </w:pict>
        </mc:Fallback>
      </mc:AlternateContent>
    </w:r>
    <w:r w:rsidR="009F0657">
      <w:rPr>
        <w:noProof/>
        <w:lang w:eastAsia="en-AU"/>
      </w:rPr>
      <w:drawing>
        <wp:anchor distT="0" distB="0" distL="114300" distR="114300" simplePos="0" relativeHeight="251658245" behindDoc="0" locked="0" layoutInCell="1" allowOverlap="1" wp14:anchorId="527345FF" wp14:editId="2E299CC6">
          <wp:simplePos x="0" y="0"/>
          <wp:positionH relativeFrom="column">
            <wp:posOffset>5179376</wp:posOffset>
          </wp:positionH>
          <wp:positionV relativeFrom="paragraph">
            <wp:posOffset>-184208</wp:posOffset>
          </wp:positionV>
          <wp:extent cx="525600" cy="525600"/>
          <wp:effectExtent l="0" t="0" r="825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sset Bank\Icons\Group icons\Transport icon transparent (grey).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5600" cy="52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0657" w:rsidRPr="00611829">
      <w:rPr>
        <w:noProof/>
        <w:lang w:eastAsia="en-AU"/>
      </w:rPr>
      <mc:AlternateContent>
        <mc:Choice Requires="wps">
          <w:drawing>
            <wp:anchor distT="0" distB="180340" distL="114300" distR="114300" simplePos="0" relativeHeight="251658244" behindDoc="0" locked="0" layoutInCell="1" allowOverlap="1" wp14:anchorId="65219899" wp14:editId="54E81BF8">
              <wp:simplePos x="0" y="0"/>
              <wp:positionH relativeFrom="column">
                <wp:posOffset>-709930</wp:posOffset>
              </wp:positionH>
              <wp:positionV relativeFrom="paragraph">
                <wp:posOffset>-450215</wp:posOffset>
              </wp:positionV>
              <wp:extent cx="11796395" cy="989965"/>
              <wp:effectExtent l="0" t="0" r="0" b="635"/>
              <wp:wrapTopAndBottom/>
              <wp:docPr id="5" name="Rectangle 5"/>
              <wp:cNvGraphicFramePr/>
              <a:graphic xmlns:a="http://schemas.openxmlformats.org/drawingml/2006/main">
                <a:graphicData uri="http://schemas.microsoft.com/office/word/2010/wordprocessingShape">
                  <wps:wsp>
                    <wps:cNvSpPr/>
                    <wps:spPr>
                      <a:xfrm>
                        <a:off x="0" y="0"/>
                        <a:ext cx="11796395" cy="989965"/>
                      </a:xfrm>
                      <a:prstGeom prst="rect">
                        <a:avLst/>
                      </a:prstGeom>
                      <a:solidFill>
                        <a:schemeClr val="accent1"/>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B3228" id="Rectangle 5" o:spid="_x0000_s1026" style="position:absolute;margin-left:-55.9pt;margin-top:-35.45pt;width:928.85pt;height:77.95pt;z-index:251658244;visibility:visible;mso-wrap-style:square;mso-width-percent:0;mso-height-percent:0;mso-wrap-distance-left:9pt;mso-wrap-distance-top:0;mso-wrap-distance-right:9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" fillcolor="#236192 [3204]" stroked="f" strokeweight="1pt">
              <w10:wrap type="topAndBotto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4D6B" w14:textId="55DA0A61" w:rsidR="009F0657" w:rsidRDefault="002C4F34">
    <w:pPr>
      <w:pStyle w:val="Header"/>
    </w:pPr>
    <w:r w:rsidRPr="00611829">
      <w:rPr>
        <w:noProof/>
        <w:lang w:eastAsia="en-AU"/>
      </w:rPr>
      <mc:AlternateContent>
        <mc:Choice Requires="wps">
          <w:drawing>
            <wp:anchor distT="0" distB="0" distL="114300" distR="114300" simplePos="0" relativeHeight="251658246" behindDoc="0" locked="0" layoutInCell="1" allowOverlap="1" wp14:anchorId="211ED0F8" wp14:editId="2C224B25">
              <wp:simplePos x="0" y="0"/>
              <wp:positionH relativeFrom="column">
                <wp:posOffset>-28327</wp:posOffset>
              </wp:positionH>
              <wp:positionV relativeFrom="paragraph">
                <wp:posOffset>575503</wp:posOffset>
              </wp:positionV>
              <wp:extent cx="3196425" cy="69971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425" cy="699715"/>
                      </a:xfrm>
                      <a:prstGeom prst="rect">
                        <a:avLst/>
                      </a:prstGeom>
                      <a:noFill/>
                      <a:ln w="9525">
                        <a:noFill/>
                        <a:miter lim="800000"/>
                        <a:headEnd/>
                        <a:tailEnd/>
                      </a:ln>
                    </wps:spPr>
                    <wps:txbx>
                      <w:txbxContent>
                        <w:p w14:paraId="34AEB284" w14:textId="77D7D45B" w:rsidR="009F0657" w:rsidRDefault="00A7000A" w:rsidP="009F0657">
                          <w:pPr>
                            <w:pStyle w:val="Subtitle"/>
                            <w:rPr>
                              <w:rFonts w:eastAsia="Arial"/>
                            </w:rPr>
                          </w:pPr>
                          <w:r>
                            <w:rPr>
                              <w:rFonts w:eastAsia="Arial"/>
                            </w:rPr>
                            <w:t xml:space="preserve">Final </w:t>
                          </w:r>
                          <w:r w:rsidR="003E39F0">
                            <w:rPr>
                              <w:rFonts w:eastAsia="Arial"/>
                            </w:rPr>
                            <w:t>d</w:t>
                          </w:r>
                          <w:r w:rsidR="00486137">
                            <w:rPr>
                              <w:rFonts w:eastAsia="Arial"/>
                            </w:rPr>
                            <w:t xml:space="preserve">ecision </w:t>
                          </w:r>
                          <w:r w:rsidR="003E39F0">
                            <w:rPr>
                              <w:rFonts w:eastAsia="Arial"/>
                            </w:rPr>
                            <w:t>f</w:t>
                          </w:r>
                          <w:r w:rsidR="00486137">
                            <w:rPr>
                              <w:rFonts w:eastAsia="Arial"/>
                            </w:rPr>
                            <w:t>act</w:t>
                          </w:r>
                          <w:r w:rsidR="003E39F0">
                            <w:rPr>
                              <w:rFonts w:eastAsia="Arial"/>
                            </w:rPr>
                            <w:t xml:space="preserve"> </w:t>
                          </w:r>
                          <w:r w:rsidR="00486137">
                            <w:rPr>
                              <w:rFonts w:eastAsia="Arial"/>
                            </w:rPr>
                            <w:t>sheet</w:t>
                          </w:r>
                          <w:r w:rsidR="00861F0C">
                            <w:rPr>
                              <w:rFonts w:eastAsia="Arial"/>
                            </w:rPr>
                            <w:br/>
                          </w:r>
                          <w:r>
                            <w:rPr>
                              <w:rFonts w:eastAsia="Arial"/>
                            </w:rPr>
                            <w:t xml:space="preserve">May </w:t>
                          </w:r>
                          <w:r w:rsidR="00861F0C">
                            <w:rPr>
                              <w:rFonts w:eastAsia="Arial"/>
                            </w:rPr>
                            <w:t>202</w:t>
                          </w:r>
                          <w:r w:rsidR="0099297A">
                            <w:rPr>
                              <w:rFonts w:eastAsia="Arial"/>
                            </w:rPr>
                            <w:t>4</w:t>
                          </w:r>
                        </w:p>
                        <w:p w14:paraId="21AB4184" w14:textId="41FD289D" w:rsidR="00861F0C" w:rsidRDefault="00861F0C" w:rsidP="00861F0C"/>
                        <w:p w14:paraId="280BE9B3" w14:textId="6C11499F" w:rsidR="00861F0C" w:rsidRPr="00861F0C" w:rsidRDefault="00861F0C" w:rsidP="00861F0C">
                          <w:r>
                            <w:br/>
                          </w:r>
                        </w:p>
                        <w:p w14:paraId="2D033D55" w14:textId="77777777" w:rsidR="009F0657" w:rsidRPr="00261CC2" w:rsidRDefault="009F0657" w:rsidP="009F0657">
                          <w:pPr>
                            <w:pStyle w:val="Subtitl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1ED0F8" id="_x0000_t202" coordsize="21600,21600" o:spt="202" path="m,l,21600r21600,l21600,xe">
              <v:stroke joinstyle="miter"/>
              <v:path gradientshapeok="t" o:connecttype="rect"/>
            </v:shapetype>
            <v:shape id="Text Box 2" o:spid="_x0000_s1027" type="#_x0000_t202" style="position:absolute;margin-left:-2.25pt;margin-top:45.3pt;width:251.7pt;height:55.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" filled="f" stroked="f">
              <v:textbox>
                <w:txbxContent>
                  <w:p w14:paraId="34AEB284" w14:textId="77D7D45B" w:rsidR="009F0657" w:rsidRDefault="00A7000A" w:rsidP="009F0657">
                    <w:pPr>
                      <w:pStyle w:val="Subtitle"/>
                      <w:rPr>
                        <w:rFonts w:eastAsia="Arial"/>
                      </w:rPr>
                    </w:pPr>
                    <w:r>
                      <w:rPr>
                        <w:rFonts w:eastAsia="Arial"/>
                      </w:rPr>
                      <w:t xml:space="preserve">Final </w:t>
                    </w:r>
                    <w:r w:rsidR="003E39F0">
                      <w:rPr>
                        <w:rFonts w:eastAsia="Arial"/>
                      </w:rPr>
                      <w:t>d</w:t>
                    </w:r>
                    <w:r w:rsidR="00486137">
                      <w:rPr>
                        <w:rFonts w:eastAsia="Arial"/>
                      </w:rPr>
                      <w:t xml:space="preserve">ecision </w:t>
                    </w:r>
                    <w:r w:rsidR="003E39F0">
                      <w:rPr>
                        <w:rFonts w:eastAsia="Arial"/>
                      </w:rPr>
                      <w:t>f</w:t>
                    </w:r>
                    <w:r w:rsidR="00486137">
                      <w:rPr>
                        <w:rFonts w:eastAsia="Arial"/>
                      </w:rPr>
                      <w:t>act</w:t>
                    </w:r>
                    <w:r w:rsidR="003E39F0">
                      <w:rPr>
                        <w:rFonts w:eastAsia="Arial"/>
                      </w:rPr>
                      <w:t xml:space="preserve"> </w:t>
                    </w:r>
                    <w:r w:rsidR="00486137">
                      <w:rPr>
                        <w:rFonts w:eastAsia="Arial"/>
                      </w:rPr>
                      <w:t>sheet</w:t>
                    </w:r>
                    <w:r w:rsidR="00861F0C">
                      <w:rPr>
                        <w:rFonts w:eastAsia="Arial"/>
                      </w:rPr>
                      <w:br/>
                    </w:r>
                    <w:r>
                      <w:rPr>
                        <w:rFonts w:eastAsia="Arial"/>
                      </w:rPr>
                      <w:t xml:space="preserve">May </w:t>
                    </w:r>
                    <w:r w:rsidR="00861F0C">
                      <w:rPr>
                        <w:rFonts w:eastAsia="Arial"/>
                      </w:rPr>
                      <w:t>202</w:t>
                    </w:r>
                    <w:r w:rsidR="0099297A">
                      <w:rPr>
                        <w:rFonts w:eastAsia="Arial"/>
                      </w:rPr>
                      <w:t>4</w:t>
                    </w:r>
                  </w:p>
                  <w:p w14:paraId="21AB4184" w14:textId="41FD289D" w:rsidR="00861F0C" w:rsidRDefault="00861F0C" w:rsidP="00861F0C"/>
                  <w:p w14:paraId="280BE9B3" w14:textId="6C11499F" w:rsidR="00861F0C" w:rsidRPr="00861F0C" w:rsidRDefault="00861F0C" w:rsidP="00861F0C">
                    <w:r>
                      <w:br/>
                    </w:r>
                  </w:p>
                  <w:p w14:paraId="2D033D55" w14:textId="77777777" w:rsidR="009F0657" w:rsidRPr="00261CC2" w:rsidRDefault="009F0657" w:rsidP="009F0657">
                    <w:pPr>
                      <w:pStyle w:val="Subtitle"/>
                    </w:pPr>
                  </w:p>
                </w:txbxContent>
              </v:textbox>
            </v:shape>
          </w:pict>
        </mc:Fallback>
      </mc:AlternateContent>
    </w:r>
    <w:r w:rsidR="009E76D3">
      <w:rPr>
        <w:noProof/>
        <w:lang w:eastAsia="en-AU"/>
      </w:rPr>
      <w:drawing>
        <wp:anchor distT="0" distB="0" distL="114300" distR="114300" simplePos="0" relativeHeight="251658243" behindDoc="0" locked="0" layoutInCell="1" allowOverlap="1" wp14:anchorId="3CD8F5F7" wp14:editId="482C387F">
          <wp:simplePos x="0" y="0"/>
          <wp:positionH relativeFrom="column">
            <wp:posOffset>5099685</wp:posOffset>
          </wp:positionH>
          <wp:positionV relativeFrom="paragraph">
            <wp:posOffset>34621</wp:posOffset>
          </wp:positionV>
          <wp:extent cx="1162685" cy="11626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sset Bank\Icons\Group icons\Transport icon transparent (grey).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62685"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5A79B5" w:rsidRPr="00611829">
      <w:rPr>
        <w:noProof/>
        <w:lang w:eastAsia="en-AU"/>
      </w:rPr>
      <mc:AlternateContent>
        <mc:Choice Requires="wps">
          <w:drawing>
            <wp:anchor distT="0" distB="0" distL="114300" distR="114300" simplePos="0" relativeHeight="251658247" behindDoc="0" locked="0" layoutInCell="1" allowOverlap="1" wp14:anchorId="6C17F2DA" wp14:editId="12637D71">
              <wp:simplePos x="0" y="0"/>
              <wp:positionH relativeFrom="column">
                <wp:posOffset>-711200</wp:posOffset>
              </wp:positionH>
              <wp:positionV relativeFrom="paragraph">
                <wp:posOffset>10367010</wp:posOffset>
              </wp:positionV>
              <wp:extent cx="5278755" cy="14490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755" cy="1449070"/>
                      </a:xfrm>
                      <a:prstGeom prst="rect">
                        <a:avLst/>
                      </a:prstGeom>
                      <a:noFill/>
                      <a:ln w="9525">
                        <a:noFill/>
                        <a:miter lim="800000"/>
                        <a:headEnd/>
                        <a:tailEnd/>
                      </a:ln>
                    </wps:spPr>
                    <wps:txbx>
                      <w:txbxContent>
                        <w:p w14:paraId="35D86305" w14:textId="77777777" w:rsidR="005A79B5" w:rsidRDefault="005A79B5" w:rsidP="005A79B5">
                          <w:pPr>
                            <w:pStyle w:val="Heading1"/>
                          </w:pPr>
                        </w:p>
                        <w:p w14:paraId="495B7C80" w14:textId="77777777" w:rsidR="005A79B5" w:rsidRDefault="005A79B5" w:rsidP="005A79B5">
                          <w:pPr>
                            <w:pStyle w:val="Title"/>
                          </w:pPr>
                          <w:r w:rsidRPr="00486137">
                            <w:rPr>
                              <w:rFonts w:eastAsia="Arial"/>
                              <w:color w:val="FFFFFF" w:themeColor="background1"/>
                            </w:rPr>
                            <w:t xml:space="preserve">2023–24 Victorian Default Offer </w:t>
                          </w:r>
                          <w:r>
                            <w:rPr>
                              <w:rFonts w:eastAsia="Arial"/>
                            </w:rPr>
                            <w:t>Draft Decision Fact Sheet</w:t>
                          </w:r>
                        </w:p>
                        <w:p w14:paraId="55C4117E" w14:textId="77777777" w:rsidR="005A79B5" w:rsidRPr="008A074F" w:rsidRDefault="005A79B5" w:rsidP="005A79B5">
                          <w:pPr>
                            <w:pStyle w:val="Heading1"/>
                          </w:pPr>
                        </w:p>
                        <w:p w14:paraId="5DDFE431" w14:textId="77777777" w:rsidR="005A79B5" w:rsidRPr="008A074F" w:rsidRDefault="005A79B5" w:rsidP="005A79B5">
                          <w:pPr>
                            <w:pStyle w:val="Heading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7F2DA" id="Text Box 3" o:spid="_x0000_s1028" type="#_x0000_t202" style="position:absolute;margin-left:-56pt;margin-top:816.3pt;width:415.65pt;height:114.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" filled="f" stroked="f">
              <v:textbox>
                <w:txbxContent>
                  <w:p w14:paraId="35D86305" w14:textId="77777777" w:rsidR="005A79B5" w:rsidRDefault="005A79B5" w:rsidP="005A79B5">
                    <w:pPr>
                      <w:pStyle w:val="Heading1"/>
                    </w:pPr>
                  </w:p>
                  <w:p w14:paraId="495B7C80" w14:textId="77777777" w:rsidR="005A79B5" w:rsidRDefault="005A79B5" w:rsidP="005A79B5">
                    <w:pPr>
                      <w:pStyle w:val="Title"/>
                    </w:pPr>
                    <w:r w:rsidRPr="00486137">
                      <w:rPr>
                        <w:rFonts w:eastAsia="Arial"/>
                        <w:color w:val="FFFFFF" w:themeColor="background1"/>
                      </w:rPr>
                      <w:t xml:space="preserve">2023–24 Victorian Default Offer </w:t>
                    </w:r>
                    <w:r>
                      <w:rPr>
                        <w:rFonts w:eastAsia="Arial"/>
                      </w:rPr>
                      <w:t>Draft Decision Fact Sheet</w:t>
                    </w:r>
                  </w:p>
                  <w:p w14:paraId="55C4117E" w14:textId="77777777" w:rsidR="005A79B5" w:rsidRPr="008A074F" w:rsidRDefault="005A79B5" w:rsidP="005A79B5">
                    <w:pPr>
                      <w:pStyle w:val="Heading1"/>
                    </w:pPr>
                  </w:p>
                  <w:p w14:paraId="5DDFE431" w14:textId="77777777" w:rsidR="005A79B5" w:rsidRPr="008A074F" w:rsidRDefault="005A79B5" w:rsidP="005A79B5">
                    <w:pPr>
                      <w:pStyle w:val="Heading1"/>
                    </w:pPr>
                  </w:p>
                </w:txbxContent>
              </v:textbox>
            </v:shape>
          </w:pict>
        </mc:Fallback>
      </mc:AlternateContent>
    </w:r>
    <w:r w:rsidR="00EE2169" w:rsidRPr="00611829">
      <w:rPr>
        <w:noProof/>
        <w:lang w:eastAsia="en-AU"/>
      </w:rPr>
      <mc:AlternateContent>
        <mc:Choice Requires="wps">
          <w:drawing>
            <wp:anchor distT="0" distB="0" distL="114300" distR="114300" simplePos="0" relativeHeight="251658242" behindDoc="0" locked="0" layoutInCell="1" allowOverlap="1" wp14:anchorId="1F504F58" wp14:editId="7C5C980F">
              <wp:simplePos x="0" y="0"/>
              <wp:positionH relativeFrom="column">
                <wp:posOffset>-12700</wp:posOffset>
              </wp:positionH>
              <wp:positionV relativeFrom="paragraph">
                <wp:posOffset>-640344</wp:posOffset>
              </wp:positionV>
              <wp:extent cx="5278755" cy="144907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755" cy="1449070"/>
                      </a:xfrm>
                      <a:prstGeom prst="rect">
                        <a:avLst/>
                      </a:prstGeom>
                      <a:noFill/>
                      <a:ln w="9525">
                        <a:noFill/>
                        <a:miter lim="800000"/>
                        <a:headEnd/>
                        <a:tailEnd/>
                      </a:ln>
                    </wps:spPr>
                    <wps:txbx>
                      <w:txbxContent>
                        <w:p w14:paraId="2016EAC5" w14:textId="77777777" w:rsidR="00241EE8" w:rsidRDefault="00241EE8" w:rsidP="009F0657">
                          <w:pPr>
                            <w:pStyle w:val="Heading1"/>
                          </w:pPr>
                        </w:p>
                        <w:p w14:paraId="60156EFD" w14:textId="169ABD68" w:rsidR="007C325C" w:rsidRDefault="007C325C" w:rsidP="007C325C">
                          <w:pPr>
                            <w:pStyle w:val="Title"/>
                          </w:pPr>
                          <w:r w:rsidRPr="00486137">
                            <w:rPr>
                              <w:rFonts w:eastAsia="Arial"/>
                              <w:color w:val="FFFFFF" w:themeColor="background1"/>
                            </w:rPr>
                            <w:t>Victorian Default Offer</w:t>
                          </w:r>
                          <w:r w:rsidR="00514467">
                            <w:rPr>
                              <w:rFonts w:eastAsia="Arial"/>
                              <w:color w:val="FFFFFF" w:themeColor="background1"/>
                            </w:rPr>
                            <w:t xml:space="preserve"> </w:t>
                          </w:r>
                          <w:r w:rsidR="00514467" w:rsidRPr="00486137">
                            <w:rPr>
                              <w:rFonts w:eastAsia="Arial"/>
                              <w:color w:val="FFFFFF" w:themeColor="background1"/>
                            </w:rPr>
                            <w:t>202</w:t>
                          </w:r>
                          <w:r w:rsidR="00514467">
                            <w:rPr>
                              <w:rFonts w:eastAsia="Arial"/>
                              <w:color w:val="FFFFFF" w:themeColor="background1"/>
                            </w:rPr>
                            <w:t>4</w:t>
                          </w:r>
                          <w:r w:rsidR="00514467" w:rsidRPr="00486137">
                            <w:rPr>
                              <w:rFonts w:eastAsia="Arial"/>
                              <w:color w:val="FFFFFF" w:themeColor="background1"/>
                            </w:rPr>
                            <w:t>–2</w:t>
                          </w:r>
                          <w:r w:rsidR="00514467">
                            <w:rPr>
                              <w:rFonts w:eastAsia="Arial"/>
                              <w:color w:val="FFFFFF" w:themeColor="background1"/>
                            </w:rPr>
                            <w:t>5</w:t>
                          </w:r>
                          <w:r w:rsidR="00514467" w:rsidRPr="00486137">
                            <w:rPr>
                              <w:rFonts w:eastAsia="Arial"/>
                              <w:color w:val="FFFFFF" w:themeColor="background1"/>
                            </w:rPr>
                            <w:t xml:space="preserve"> </w:t>
                          </w:r>
                          <w:r w:rsidRPr="00486137">
                            <w:rPr>
                              <w:rFonts w:eastAsia="Arial"/>
                              <w:color w:val="FFFFFF" w:themeColor="background1"/>
                            </w:rPr>
                            <w:t xml:space="preserve"> </w:t>
                          </w:r>
                          <w:r>
                            <w:rPr>
                              <w:rFonts w:eastAsia="Arial"/>
                            </w:rPr>
                            <w:t>Draft Decision Fact Sheet</w:t>
                          </w:r>
                        </w:p>
                        <w:p w14:paraId="74273DCC" w14:textId="77777777" w:rsidR="009F0657" w:rsidRPr="008A074F" w:rsidRDefault="009F0657" w:rsidP="009F0657">
                          <w:pPr>
                            <w:pStyle w:val="Heading1"/>
                          </w:pPr>
                        </w:p>
                        <w:p w14:paraId="207ABCF6" w14:textId="77777777" w:rsidR="009F0657" w:rsidRPr="008A074F" w:rsidRDefault="009F0657" w:rsidP="009F0657">
                          <w:pPr>
                            <w:pStyle w:val="Heading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04F58" id="Text Box 307" o:spid="_x0000_s1029" type="#_x0000_t202" style="position:absolute;margin-left:-1pt;margin-top:-50.4pt;width:415.65pt;height:114.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" filled="f" stroked="f">
              <v:textbox>
                <w:txbxContent>
                  <w:p w14:paraId="2016EAC5" w14:textId="77777777" w:rsidR="00241EE8" w:rsidRDefault="00241EE8" w:rsidP="009F0657">
                    <w:pPr>
                      <w:pStyle w:val="Heading1"/>
                    </w:pPr>
                  </w:p>
                  <w:p w14:paraId="60156EFD" w14:textId="169ABD68" w:rsidR="007C325C" w:rsidRDefault="007C325C" w:rsidP="007C325C">
                    <w:pPr>
                      <w:pStyle w:val="Title"/>
                    </w:pPr>
                    <w:r w:rsidRPr="00486137">
                      <w:rPr>
                        <w:rFonts w:eastAsia="Arial"/>
                        <w:color w:val="FFFFFF" w:themeColor="background1"/>
                      </w:rPr>
                      <w:t>Victorian Default Offer</w:t>
                    </w:r>
                    <w:r w:rsidR="00514467">
                      <w:rPr>
                        <w:rFonts w:eastAsia="Arial"/>
                        <w:color w:val="FFFFFF" w:themeColor="background1"/>
                      </w:rPr>
                      <w:t xml:space="preserve"> </w:t>
                    </w:r>
                    <w:r w:rsidR="00514467" w:rsidRPr="00486137">
                      <w:rPr>
                        <w:rFonts w:eastAsia="Arial"/>
                        <w:color w:val="FFFFFF" w:themeColor="background1"/>
                      </w:rPr>
                      <w:t>202</w:t>
                    </w:r>
                    <w:r w:rsidR="00514467">
                      <w:rPr>
                        <w:rFonts w:eastAsia="Arial"/>
                        <w:color w:val="FFFFFF" w:themeColor="background1"/>
                      </w:rPr>
                      <w:t>4</w:t>
                    </w:r>
                    <w:r w:rsidR="00514467" w:rsidRPr="00486137">
                      <w:rPr>
                        <w:rFonts w:eastAsia="Arial"/>
                        <w:color w:val="FFFFFF" w:themeColor="background1"/>
                      </w:rPr>
                      <w:t>–2</w:t>
                    </w:r>
                    <w:r w:rsidR="00514467">
                      <w:rPr>
                        <w:rFonts w:eastAsia="Arial"/>
                        <w:color w:val="FFFFFF" w:themeColor="background1"/>
                      </w:rPr>
                      <w:t>5</w:t>
                    </w:r>
                    <w:r w:rsidR="00514467" w:rsidRPr="00486137">
                      <w:rPr>
                        <w:rFonts w:eastAsia="Arial"/>
                        <w:color w:val="FFFFFF" w:themeColor="background1"/>
                      </w:rPr>
                      <w:t xml:space="preserve"> </w:t>
                    </w:r>
                    <w:r w:rsidRPr="00486137">
                      <w:rPr>
                        <w:rFonts w:eastAsia="Arial"/>
                        <w:color w:val="FFFFFF" w:themeColor="background1"/>
                      </w:rPr>
                      <w:t xml:space="preserve"> </w:t>
                    </w:r>
                    <w:r>
                      <w:rPr>
                        <w:rFonts w:eastAsia="Arial"/>
                      </w:rPr>
                      <w:t>Draft Decision Fact Sheet</w:t>
                    </w:r>
                  </w:p>
                  <w:p w14:paraId="74273DCC" w14:textId="77777777" w:rsidR="009F0657" w:rsidRPr="008A074F" w:rsidRDefault="009F0657" w:rsidP="009F0657">
                    <w:pPr>
                      <w:pStyle w:val="Heading1"/>
                    </w:pPr>
                  </w:p>
                  <w:p w14:paraId="207ABCF6" w14:textId="77777777" w:rsidR="009F0657" w:rsidRPr="008A074F" w:rsidRDefault="009F0657" w:rsidP="009F0657">
                    <w:pPr>
                      <w:pStyle w:val="Heading1"/>
                    </w:pPr>
                  </w:p>
                </w:txbxContent>
              </v:textbox>
            </v:shape>
          </w:pict>
        </mc:Fallback>
      </mc:AlternateContent>
    </w:r>
    <w:r w:rsidR="009F0657" w:rsidRPr="00611829">
      <w:rPr>
        <w:noProof/>
        <w:lang w:eastAsia="en-AU"/>
      </w:rPr>
      <mc:AlternateContent>
        <mc:Choice Requires="wps">
          <w:drawing>
            <wp:anchor distT="0" distB="180340" distL="114300" distR="114300" simplePos="0" relativeHeight="251658241" behindDoc="0" locked="0" layoutInCell="1" allowOverlap="1" wp14:anchorId="57D17D8A" wp14:editId="521C6BDB">
              <wp:simplePos x="0" y="0"/>
              <wp:positionH relativeFrom="column">
                <wp:posOffset>-720090</wp:posOffset>
              </wp:positionH>
              <wp:positionV relativeFrom="paragraph">
                <wp:posOffset>-450215</wp:posOffset>
              </wp:positionV>
              <wp:extent cx="11323320" cy="2035175"/>
              <wp:effectExtent l="0" t="0" r="0" b="3175"/>
              <wp:wrapTopAndBottom/>
              <wp:docPr id="1" name="Rectangle 1"/>
              <wp:cNvGraphicFramePr/>
              <a:graphic xmlns:a="http://schemas.openxmlformats.org/drawingml/2006/main">
                <a:graphicData uri="http://schemas.microsoft.com/office/word/2010/wordprocessingShape">
                  <wps:wsp>
                    <wps:cNvSpPr/>
                    <wps:spPr>
                      <a:xfrm>
                        <a:off x="0" y="0"/>
                        <a:ext cx="11323320" cy="2035175"/>
                      </a:xfrm>
                      <a:prstGeom prst="rect">
                        <a:avLst/>
                      </a:prstGeom>
                      <a:solidFill>
                        <a:schemeClr val="accent1"/>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DBCFE" id="Rectangle 1" o:spid="_x0000_s1026" style="position:absolute;margin-left:-56.7pt;margin-top:-35.45pt;width:891.6pt;height:160.25pt;z-index:251658241;visibility:visible;mso-wrap-style:square;mso-width-percent:0;mso-height-percent:0;mso-wrap-distance-left:9pt;mso-wrap-distance-top:0;mso-wrap-distance-right:9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" fillcolor="#236192 [3204]" stroked="f" strokeweight="1p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2E7B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F820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5E3B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B6DE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BA6F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DA2087B0">
      <w:start w:val="1"/>
      <w:numFmt w:val="bullet"/>
      <w:lvlText w:val=""/>
      <w:lvlJc w:val="left"/>
      <w:pPr>
        <w:ind w:left="720" w:hanging="360"/>
      </w:pPr>
      <w:rPr>
        <w:rFonts w:ascii="Symbol" w:hAnsi="Symbol"/>
        <w:b w:val="0"/>
        <w:bCs w:val="0"/>
      </w:rPr>
    </w:lvl>
    <w:lvl w:ilvl="1" w:tplc="D764B66E">
      <w:start w:val="1"/>
      <w:numFmt w:val="bullet"/>
      <w:lvlText w:val="o"/>
      <w:lvlJc w:val="left"/>
      <w:pPr>
        <w:tabs>
          <w:tab w:val="num" w:pos="1440"/>
        </w:tabs>
        <w:ind w:left="1440" w:hanging="360"/>
      </w:pPr>
      <w:rPr>
        <w:rFonts w:ascii="Courier New" w:hAnsi="Courier New"/>
      </w:rPr>
    </w:lvl>
    <w:lvl w:ilvl="2" w:tplc="30102E88">
      <w:start w:val="1"/>
      <w:numFmt w:val="bullet"/>
      <w:lvlText w:val=""/>
      <w:lvlJc w:val="left"/>
      <w:pPr>
        <w:tabs>
          <w:tab w:val="num" w:pos="2160"/>
        </w:tabs>
        <w:ind w:left="2160" w:hanging="360"/>
      </w:pPr>
      <w:rPr>
        <w:rFonts w:ascii="Wingdings" w:hAnsi="Wingdings"/>
      </w:rPr>
    </w:lvl>
    <w:lvl w:ilvl="3" w:tplc="64CC8222">
      <w:start w:val="1"/>
      <w:numFmt w:val="bullet"/>
      <w:lvlText w:val=""/>
      <w:lvlJc w:val="left"/>
      <w:pPr>
        <w:tabs>
          <w:tab w:val="num" w:pos="2880"/>
        </w:tabs>
        <w:ind w:left="2880" w:hanging="360"/>
      </w:pPr>
      <w:rPr>
        <w:rFonts w:ascii="Symbol" w:hAnsi="Symbol"/>
      </w:rPr>
    </w:lvl>
    <w:lvl w:ilvl="4" w:tplc="F228A6CE">
      <w:start w:val="1"/>
      <w:numFmt w:val="bullet"/>
      <w:lvlText w:val="o"/>
      <w:lvlJc w:val="left"/>
      <w:pPr>
        <w:tabs>
          <w:tab w:val="num" w:pos="3600"/>
        </w:tabs>
        <w:ind w:left="3600" w:hanging="360"/>
      </w:pPr>
      <w:rPr>
        <w:rFonts w:ascii="Courier New" w:hAnsi="Courier New"/>
      </w:rPr>
    </w:lvl>
    <w:lvl w:ilvl="5" w:tplc="A2D657BE">
      <w:start w:val="1"/>
      <w:numFmt w:val="bullet"/>
      <w:lvlText w:val=""/>
      <w:lvlJc w:val="left"/>
      <w:pPr>
        <w:tabs>
          <w:tab w:val="num" w:pos="4320"/>
        </w:tabs>
        <w:ind w:left="4320" w:hanging="360"/>
      </w:pPr>
      <w:rPr>
        <w:rFonts w:ascii="Wingdings" w:hAnsi="Wingdings"/>
      </w:rPr>
    </w:lvl>
    <w:lvl w:ilvl="6" w:tplc="95A8EF4C">
      <w:start w:val="1"/>
      <w:numFmt w:val="bullet"/>
      <w:lvlText w:val=""/>
      <w:lvlJc w:val="left"/>
      <w:pPr>
        <w:tabs>
          <w:tab w:val="num" w:pos="5040"/>
        </w:tabs>
        <w:ind w:left="5040" w:hanging="360"/>
      </w:pPr>
      <w:rPr>
        <w:rFonts w:ascii="Symbol" w:hAnsi="Symbol"/>
      </w:rPr>
    </w:lvl>
    <w:lvl w:ilvl="7" w:tplc="E208EC2C">
      <w:start w:val="1"/>
      <w:numFmt w:val="bullet"/>
      <w:lvlText w:val="o"/>
      <w:lvlJc w:val="left"/>
      <w:pPr>
        <w:tabs>
          <w:tab w:val="num" w:pos="5760"/>
        </w:tabs>
        <w:ind w:left="5760" w:hanging="360"/>
      </w:pPr>
      <w:rPr>
        <w:rFonts w:ascii="Courier New" w:hAnsi="Courier New"/>
      </w:rPr>
    </w:lvl>
    <w:lvl w:ilvl="8" w:tplc="D4EE6F26">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2"/>
    <w:multiLevelType w:val="hybridMultilevel"/>
    <w:tmpl w:val="00000002"/>
    <w:lvl w:ilvl="0" w:tplc="944A8326">
      <w:start w:val="1"/>
      <w:numFmt w:val="bullet"/>
      <w:lvlText w:val=""/>
      <w:lvlJc w:val="left"/>
      <w:pPr>
        <w:ind w:left="720" w:hanging="360"/>
      </w:pPr>
      <w:rPr>
        <w:rFonts w:ascii="Symbol" w:hAnsi="Symbol"/>
        <w:b w:val="0"/>
        <w:bCs w:val="0"/>
      </w:rPr>
    </w:lvl>
    <w:lvl w:ilvl="1" w:tplc="EADEC6C0">
      <w:start w:val="1"/>
      <w:numFmt w:val="bullet"/>
      <w:lvlText w:val="o"/>
      <w:lvlJc w:val="left"/>
      <w:pPr>
        <w:tabs>
          <w:tab w:val="num" w:pos="1440"/>
        </w:tabs>
        <w:ind w:left="1440" w:hanging="360"/>
      </w:pPr>
      <w:rPr>
        <w:rFonts w:ascii="Courier New" w:hAnsi="Courier New"/>
      </w:rPr>
    </w:lvl>
    <w:lvl w:ilvl="2" w:tplc="26C01F6E">
      <w:start w:val="1"/>
      <w:numFmt w:val="bullet"/>
      <w:lvlText w:val=""/>
      <w:lvlJc w:val="left"/>
      <w:pPr>
        <w:tabs>
          <w:tab w:val="num" w:pos="2160"/>
        </w:tabs>
        <w:ind w:left="2160" w:hanging="360"/>
      </w:pPr>
      <w:rPr>
        <w:rFonts w:ascii="Wingdings" w:hAnsi="Wingdings"/>
      </w:rPr>
    </w:lvl>
    <w:lvl w:ilvl="3" w:tplc="1F94DEC4">
      <w:start w:val="1"/>
      <w:numFmt w:val="bullet"/>
      <w:lvlText w:val=""/>
      <w:lvlJc w:val="left"/>
      <w:pPr>
        <w:tabs>
          <w:tab w:val="num" w:pos="2880"/>
        </w:tabs>
        <w:ind w:left="2880" w:hanging="360"/>
      </w:pPr>
      <w:rPr>
        <w:rFonts w:ascii="Symbol" w:hAnsi="Symbol"/>
      </w:rPr>
    </w:lvl>
    <w:lvl w:ilvl="4" w:tplc="9A56732E">
      <w:start w:val="1"/>
      <w:numFmt w:val="bullet"/>
      <w:lvlText w:val="o"/>
      <w:lvlJc w:val="left"/>
      <w:pPr>
        <w:tabs>
          <w:tab w:val="num" w:pos="3600"/>
        </w:tabs>
        <w:ind w:left="3600" w:hanging="360"/>
      </w:pPr>
      <w:rPr>
        <w:rFonts w:ascii="Courier New" w:hAnsi="Courier New"/>
      </w:rPr>
    </w:lvl>
    <w:lvl w:ilvl="5" w:tplc="1CE62C80">
      <w:start w:val="1"/>
      <w:numFmt w:val="bullet"/>
      <w:lvlText w:val=""/>
      <w:lvlJc w:val="left"/>
      <w:pPr>
        <w:tabs>
          <w:tab w:val="num" w:pos="4320"/>
        </w:tabs>
        <w:ind w:left="4320" w:hanging="360"/>
      </w:pPr>
      <w:rPr>
        <w:rFonts w:ascii="Wingdings" w:hAnsi="Wingdings"/>
      </w:rPr>
    </w:lvl>
    <w:lvl w:ilvl="6" w:tplc="9420FF36">
      <w:start w:val="1"/>
      <w:numFmt w:val="bullet"/>
      <w:lvlText w:val=""/>
      <w:lvlJc w:val="left"/>
      <w:pPr>
        <w:tabs>
          <w:tab w:val="num" w:pos="5040"/>
        </w:tabs>
        <w:ind w:left="5040" w:hanging="360"/>
      </w:pPr>
      <w:rPr>
        <w:rFonts w:ascii="Symbol" w:hAnsi="Symbol"/>
      </w:rPr>
    </w:lvl>
    <w:lvl w:ilvl="7" w:tplc="7764CA3C">
      <w:start w:val="1"/>
      <w:numFmt w:val="bullet"/>
      <w:lvlText w:val="o"/>
      <w:lvlJc w:val="left"/>
      <w:pPr>
        <w:tabs>
          <w:tab w:val="num" w:pos="5760"/>
        </w:tabs>
        <w:ind w:left="5760" w:hanging="360"/>
      </w:pPr>
      <w:rPr>
        <w:rFonts w:ascii="Courier New" w:hAnsi="Courier New"/>
      </w:rPr>
    </w:lvl>
    <w:lvl w:ilvl="8" w:tplc="DE469D86">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3"/>
    <w:multiLevelType w:val="hybridMultilevel"/>
    <w:tmpl w:val="00000003"/>
    <w:lvl w:ilvl="0" w:tplc="FAB69C6E">
      <w:start w:val="1"/>
      <w:numFmt w:val="bullet"/>
      <w:lvlText w:val=""/>
      <w:lvlJc w:val="left"/>
      <w:pPr>
        <w:ind w:left="720" w:hanging="360"/>
      </w:pPr>
      <w:rPr>
        <w:rFonts w:ascii="Symbol" w:hAnsi="Symbol"/>
        <w:b w:val="0"/>
        <w:bCs w:val="0"/>
      </w:rPr>
    </w:lvl>
    <w:lvl w:ilvl="1" w:tplc="90AA45B2">
      <w:start w:val="1"/>
      <w:numFmt w:val="bullet"/>
      <w:lvlText w:val="o"/>
      <w:lvlJc w:val="left"/>
      <w:pPr>
        <w:tabs>
          <w:tab w:val="num" w:pos="1440"/>
        </w:tabs>
        <w:ind w:left="1440" w:hanging="360"/>
      </w:pPr>
      <w:rPr>
        <w:rFonts w:ascii="Courier New" w:hAnsi="Courier New"/>
      </w:rPr>
    </w:lvl>
    <w:lvl w:ilvl="2" w:tplc="55342506">
      <w:start w:val="1"/>
      <w:numFmt w:val="bullet"/>
      <w:lvlText w:val=""/>
      <w:lvlJc w:val="left"/>
      <w:pPr>
        <w:tabs>
          <w:tab w:val="num" w:pos="2160"/>
        </w:tabs>
        <w:ind w:left="2160" w:hanging="360"/>
      </w:pPr>
      <w:rPr>
        <w:rFonts w:ascii="Wingdings" w:hAnsi="Wingdings"/>
      </w:rPr>
    </w:lvl>
    <w:lvl w:ilvl="3" w:tplc="C6262F90">
      <w:start w:val="1"/>
      <w:numFmt w:val="bullet"/>
      <w:lvlText w:val=""/>
      <w:lvlJc w:val="left"/>
      <w:pPr>
        <w:tabs>
          <w:tab w:val="num" w:pos="2880"/>
        </w:tabs>
        <w:ind w:left="2880" w:hanging="360"/>
      </w:pPr>
      <w:rPr>
        <w:rFonts w:ascii="Symbol" w:hAnsi="Symbol"/>
      </w:rPr>
    </w:lvl>
    <w:lvl w:ilvl="4" w:tplc="2FF66856">
      <w:start w:val="1"/>
      <w:numFmt w:val="bullet"/>
      <w:lvlText w:val="o"/>
      <w:lvlJc w:val="left"/>
      <w:pPr>
        <w:tabs>
          <w:tab w:val="num" w:pos="3600"/>
        </w:tabs>
        <w:ind w:left="3600" w:hanging="360"/>
      </w:pPr>
      <w:rPr>
        <w:rFonts w:ascii="Courier New" w:hAnsi="Courier New"/>
      </w:rPr>
    </w:lvl>
    <w:lvl w:ilvl="5" w:tplc="2F2E4A3A">
      <w:start w:val="1"/>
      <w:numFmt w:val="bullet"/>
      <w:lvlText w:val=""/>
      <w:lvlJc w:val="left"/>
      <w:pPr>
        <w:tabs>
          <w:tab w:val="num" w:pos="4320"/>
        </w:tabs>
        <w:ind w:left="4320" w:hanging="360"/>
      </w:pPr>
      <w:rPr>
        <w:rFonts w:ascii="Wingdings" w:hAnsi="Wingdings"/>
      </w:rPr>
    </w:lvl>
    <w:lvl w:ilvl="6" w:tplc="E67E232C">
      <w:start w:val="1"/>
      <w:numFmt w:val="bullet"/>
      <w:lvlText w:val=""/>
      <w:lvlJc w:val="left"/>
      <w:pPr>
        <w:tabs>
          <w:tab w:val="num" w:pos="5040"/>
        </w:tabs>
        <w:ind w:left="5040" w:hanging="360"/>
      </w:pPr>
      <w:rPr>
        <w:rFonts w:ascii="Symbol" w:hAnsi="Symbol"/>
      </w:rPr>
    </w:lvl>
    <w:lvl w:ilvl="7" w:tplc="A286897C">
      <w:start w:val="1"/>
      <w:numFmt w:val="bullet"/>
      <w:lvlText w:val="o"/>
      <w:lvlJc w:val="left"/>
      <w:pPr>
        <w:tabs>
          <w:tab w:val="num" w:pos="5760"/>
        </w:tabs>
        <w:ind w:left="5760" w:hanging="360"/>
      </w:pPr>
      <w:rPr>
        <w:rFonts w:ascii="Courier New" w:hAnsi="Courier New"/>
      </w:rPr>
    </w:lvl>
    <w:lvl w:ilvl="8" w:tplc="CD4A4EC0">
      <w:start w:val="1"/>
      <w:numFmt w:val="bullet"/>
      <w:lvlText w:val=""/>
      <w:lvlJc w:val="left"/>
      <w:pPr>
        <w:tabs>
          <w:tab w:val="num" w:pos="6480"/>
        </w:tabs>
        <w:ind w:left="6480" w:hanging="360"/>
      </w:pPr>
      <w:rPr>
        <w:rFonts w:ascii="Wingdings" w:hAnsi="Wingdings"/>
      </w:rPr>
    </w:lvl>
  </w:abstractNum>
  <w:abstractNum w:abstractNumId="13" w15:restartNumberingAfterBreak="0">
    <w:nsid w:val="090238F1"/>
    <w:multiLevelType w:val="hybridMultilevel"/>
    <w:tmpl w:val="6D9EE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4510C0B"/>
    <w:multiLevelType w:val="multilevel"/>
    <w:tmpl w:val="3D66CBA2"/>
    <w:numStyleLink w:val="CustomNumberlist"/>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2391238"/>
    <w:multiLevelType w:val="multilevel"/>
    <w:tmpl w:val="6D9A2BC2"/>
    <w:numStyleLink w:val="NumberedHeadings"/>
  </w:abstractNum>
  <w:abstractNum w:abstractNumId="22" w15:restartNumberingAfterBreak="0">
    <w:nsid w:val="2A4375AD"/>
    <w:multiLevelType w:val="hybridMultilevel"/>
    <w:tmpl w:val="91F4D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9E348D"/>
    <w:multiLevelType w:val="multilevel"/>
    <w:tmpl w:val="3D66CBA2"/>
    <w:numStyleLink w:val="CustomNumberlist"/>
  </w:abstractNum>
  <w:abstractNum w:abstractNumId="24" w15:restartNumberingAfterBreak="0">
    <w:nsid w:val="39C20E77"/>
    <w:multiLevelType w:val="multilevel"/>
    <w:tmpl w:val="6D9A2BC2"/>
    <w:numStyleLink w:val="NumberedHeadings"/>
  </w:abstractNum>
  <w:abstractNum w:abstractNumId="25" w15:restartNumberingAfterBreak="0">
    <w:nsid w:val="3AA454D7"/>
    <w:multiLevelType w:val="multilevel"/>
    <w:tmpl w:val="6D9A2BC2"/>
    <w:numStyleLink w:val="NumberedHeadings"/>
  </w:abstractNum>
  <w:abstractNum w:abstractNumId="26"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71F3A88"/>
    <w:multiLevelType w:val="hybridMultilevel"/>
    <w:tmpl w:val="4028C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9AB3915"/>
    <w:multiLevelType w:val="hybridMultilevel"/>
    <w:tmpl w:val="1F6A9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A21E76"/>
    <w:multiLevelType w:val="hybridMultilevel"/>
    <w:tmpl w:val="9FC6E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505317"/>
    <w:multiLevelType w:val="multilevel"/>
    <w:tmpl w:val="3D66CBA2"/>
    <w:numStyleLink w:val="CustomNumberlist"/>
  </w:abstractNum>
  <w:abstractNum w:abstractNumId="35"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4436698">
    <w:abstractNumId w:val="9"/>
  </w:num>
  <w:num w:numId="2" w16cid:durableId="1311861973">
    <w:abstractNumId w:val="7"/>
  </w:num>
  <w:num w:numId="3" w16cid:durableId="150097928">
    <w:abstractNumId w:val="6"/>
  </w:num>
  <w:num w:numId="4" w16cid:durableId="983318132">
    <w:abstractNumId w:val="5"/>
  </w:num>
  <w:num w:numId="5" w16cid:durableId="1148473263">
    <w:abstractNumId w:val="4"/>
  </w:num>
  <w:num w:numId="6" w16cid:durableId="1087074320">
    <w:abstractNumId w:val="8"/>
  </w:num>
  <w:num w:numId="7" w16cid:durableId="1597595643">
    <w:abstractNumId w:val="3"/>
  </w:num>
  <w:num w:numId="8" w16cid:durableId="1378896400">
    <w:abstractNumId w:val="2"/>
  </w:num>
  <w:num w:numId="9" w16cid:durableId="1740515408">
    <w:abstractNumId w:val="1"/>
  </w:num>
  <w:num w:numId="10" w16cid:durableId="1252203001">
    <w:abstractNumId w:val="26"/>
  </w:num>
  <w:num w:numId="11" w16cid:durableId="2105031139">
    <w:abstractNumId w:val="20"/>
  </w:num>
  <w:num w:numId="12" w16cid:durableId="5702383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4500691">
    <w:abstractNumId w:val="0"/>
  </w:num>
  <w:num w:numId="14" w16cid:durableId="1021010615">
    <w:abstractNumId w:val="20"/>
  </w:num>
  <w:num w:numId="15" w16cid:durableId="343677805">
    <w:abstractNumId w:val="21"/>
  </w:num>
  <w:num w:numId="16" w16cid:durableId="796945296">
    <w:abstractNumId w:val="15"/>
  </w:num>
  <w:num w:numId="17" w16cid:durableId="649285029">
    <w:abstractNumId w:val="28"/>
  </w:num>
  <w:num w:numId="18" w16cid:durableId="1625162309">
    <w:abstractNumId w:val="28"/>
  </w:num>
  <w:num w:numId="19" w16cid:durableId="827792761">
    <w:abstractNumId w:val="23"/>
  </w:num>
  <w:num w:numId="20" w16cid:durableId="1099984028">
    <w:abstractNumId w:val="17"/>
  </w:num>
  <w:num w:numId="21" w16cid:durableId="1262034342">
    <w:abstractNumId w:val="30"/>
  </w:num>
  <w:num w:numId="22" w16cid:durableId="1702315574">
    <w:abstractNumId w:val="34"/>
  </w:num>
  <w:num w:numId="23" w16cid:durableId="584850081">
    <w:abstractNumId w:val="16"/>
  </w:num>
  <w:num w:numId="24" w16cid:durableId="1928268838">
    <w:abstractNumId w:val="37"/>
  </w:num>
  <w:num w:numId="25" w16cid:durableId="722289211">
    <w:abstractNumId w:val="32"/>
  </w:num>
  <w:num w:numId="26" w16cid:durableId="1608612378">
    <w:abstractNumId w:val="35"/>
  </w:num>
  <w:num w:numId="27" w16cid:durableId="269627558">
    <w:abstractNumId w:val="19"/>
  </w:num>
  <w:num w:numId="28" w16cid:durableId="782967994">
    <w:abstractNumId w:val="25"/>
  </w:num>
  <w:num w:numId="29" w16cid:durableId="825634036">
    <w:abstractNumId w:val="24"/>
  </w:num>
  <w:num w:numId="30" w16cid:durableId="776604870">
    <w:abstractNumId w:val="18"/>
  </w:num>
  <w:num w:numId="31" w16cid:durableId="1159273241">
    <w:abstractNumId w:val="29"/>
  </w:num>
  <w:num w:numId="32" w16cid:durableId="562759809">
    <w:abstractNumId w:val="14"/>
  </w:num>
  <w:num w:numId="33" w16cid:durableId="7060280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38759112">
    <w:abstractNumId w:val="36"/>
  </w:num>
  <w:num w:numId="35" w16cid:durableId="1079912380">
    <w:abstractNumId w:val="13"/>
  </w:num>
  <w:num w:numId="36" w16cid:durableId="8758939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18744009">
    <w:abstractNumId w:val="22"/>
  </w:num>
  <w:num w:numId="38" w16cid:durableId="552236148">
    <w:abstractNumId w:val="33"/>
  </w:num>
  <w:num w:numId="39" w16cid:durableId="2068147277">
    <w:abstractNumId w:val="10"/>
  </w:num>
  <w:num w:numId="40" w16cid:durableId="1794250609">
    <w:abstractNumId w:val="11"/>
  </w:num>
  <w:num w:numId="41" w16cid:durableId="219368689">
    <w:abstractNumId w:val="12"/>
  </w:num>
  <w:num w:numId="42" w16cid:durableId="943195581">
    <w:abstractNumId w:val="31"/>
  </w:num>
  <w:num w:numId="43" w16cid:durableId="26446111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48"/>
    <w:rsid w:val="0000045D"/>
    <w:rsid w:val="00002B91"/>
    <w:rsid w:val="0000451F"/>
    <w:rsid w:val="000046BD"/>
    <w:rsid w:val="00004CEA"/>
    <w:rsid w:val="000067A6"/>
    <w:rsid w:val="00011BE5"/>
    <w:rsid w:val="00015588"/>
    <w:rsid w:val="000339AF"/>
    <w:rsid w:val="00037615"/>
    <w:rsid w:val="00040A05"/>
    <w:rsid w:val="00043621"/>
    <w:rsid w:val="00046D91"/>
    <w:rsid w:val="000518F3"/>
    <w:rsid w:val="00051937"/>
    <w:rsid w:val="00054ACE"/>
    <w:rsid w:val="000566E0"/>
    <w:rsid w:val="00056914"/>
    <w:rsid w:val="00057956"/>
    <w:rsid w:val="000620DD"/>
    <w:rsid w:val="00062AE4"/>
    <w:rsid w:val="00064EF1"/>
    <w:rsid w:val="00067DD9"/>
    <w:rsid w:val="0007242E"/>
    <w:rsid w:val="00085E82"/>
    <w:rsid w:val="00087E52"/>
    <w:rsid w:val="00087F09"/>
    <w:rsid w:val="00091C5E"/>
    <w:rsid w:val="000969D5"/>
    <w:rsid w:val="00097EBD"/>
    <w:rsid w:val="000A1292"/>
    <w:rsid w:val="000A4785"/>
    <w:rsid w:val="000A4E66"/>
    <w:rsid w:val="000A7107"/>
    <w:rsid w:val="000A759D"/>
    <w:rsid w:val="000A7F9A"/>
    <w:rsid w:val="000A7FD9"/>
    <w:rsid w:val="000B2B42"/>
    <w:rsid w:val="000B3FA5"/>
    <w:rsid w:val="000B53B7"/>
    <w:rsid w:val="000B5B2C"/>
    <w:rsid w:val="000B60CD"/>
    <w:rsid w:val="000D4009"/>
    <w:rsid w:val="000D4547"/>
    <w:rsid w:val="000D4FC6"/>
    <w:rsid w:val="000E476C"/>
    <w:rsid w:val="000F171D"/>
    <w:rsid w:val="00103E65"/>
    <w:rsid w:val="0010617A"/>
    <w:rsid w:val="00106608"/>
    <w:rsid w:val="001076FD"/>
    <w:rsid w:val="001106B1"/>
    <w:rsid w:val="00110CC5"/>
    <w:rsid w:val="00111997"/>
    <w:rsid w:val="001174CF"/>
    <w:rsid w:val="001243AF"/>
    <w:rsid w:val="001253BC"/>
    <w:rsid w:val="00132352"/>
    <w:rsid w:val="00133050"/>
    <w:rsid w:val="00133CCD"/>
    <w:rsid w:val="00135382"/>
    <w:rsid w:val="001358C7"/>
    <w:rsid w:val="0014022D"/>
    <w:rsid w:val="00142352"/>
    <w:rsid w:val="001429B7"/>
    <w:rsid w:val="00147D65"/>
    <w:rsid w:val="00150ECF"/>
    <w:rsid w:val="00153081"/>
    <w:rsid w:val="00160F48"/>
    <w:rsid w:val="001630F5"/>
    <w:rsid w:val="001654A2"/>
    <w:rsid w:val="00170814"/>
    <w:rsid w:val="00173157"/>
    <w:rsid w:val="00176BF6"/>
    <w:rsid w:val="00184CEF"/>
    <w:rsid w:val="00184D8F"/>
    <w:rsid w:val="001869B0"/>
    <w:rsid w:val="00187ACF"/>
    <w:rsid w:val="001946E7"/>
    <w:rsid w:val="00194FF6"/>
    <w:rsid w:val="001967A3"/>
    <w:rsid w:val="0019740F"/>
    <w:rsid w:val="00197F5B"/>
    <w:rsid w:val="001A1F70"/>
    <w:rsid w:val="001A2EFB"/>
    <w:rsid w:val="001A328A"/>
    <w:rsid w:val="001A4ACF"/>
    <w:rsid w:val="001A61D1"/>
    <w:rsid w:val="001A683C"/>
    <w:rsid w:val="001B143A"/>
    <w:rsid w:val="001B31D4"/>
    <w:rsid w:val="001B5E00"/>
    <w:rsid w:val="001B71CF"/>
    <w:rsid w:val="001B7450"/>
    <w:rsid w:val="001C026C"/>
    <w:rsid w:val="001C0D5B"/>
    <w:rsid w:val="001C14B3"/>
    <w:rsid w:val="001C32A8"/>
    <w:rsid w:val="001C750A"/>
    <w:rsid w:val="001D07CD"/>
    <w:rsid w:val="001D167A"/>
    <w:rsid w:val="001D2349"/>
    <w:rsid w:val="001D3DD8"/>
    <w:rsid w:val="001D7E01"/>
    <w:rsid w:val="001E3792"/>
    <w:rsid w:val="001E3CE3"/>
    <w:rsid w:val="001E45A4"/>
    <w:rsid w:val="001F3798"/>
    <w:rsid w:val="001F3997"/>
    <w:rsid w:val="001F64A3"/>
    <w:rsid w:val="00200F8D"/>
    <w:rsid w:val="00204C88"/>
    <w:rsid w:val="002056BA"/>
    <w:rsid w:val="00205BF1"/>
    <w:rsid w:val="00205D95"/>
    <w:rsid w:val="002074FF"/>
    <w:rsid w:val="002101FB"/>
    <w:rsid w:val="00216EAC"/>
    <w:rsid w:val="002269AF"/>
    <w:rsid w:val="0022708E"/>
    <w:rsid w:val="00230A6D"/>
    <w:rsid w:val="00232581"/>
    <w:rsid w:val="00233CF0"/>
    <w:rsid w:val="00237DEF"/>
    <w:rsid w:val="00241EE8"/>
    <w:rsid w:val="00243557"/>
    <w:rsid w:val="002445CE"/>
    <w:rsid w:val="00245AB0"/>
    <w:rsid w:val="0024708C"/>
    <w:rsid w:val="00251145"/>
    <w:rsid w:val="00251B45"/>
    <w:rsid w:val="00252252"/>
    <w:rsid w:val="00253866"/>
    <w:rsid w:val="00260383"/>
    <w:rsid w:val="00262CAE"/>
    <w:rsid w:val="00264C43"/>
    <w:rsid w:val="0026701E"/>
    <w:rsid w:val="00267CCC"/>
    <w:rsid w:val="002750C4"/>
    <w:rsid w:val="00276D3C"/>
    <w:rsid w:val="00281113"/>
    <w:rsid w:val="002966CE"/>
    <w:rsid w:val="002A059D"/>
    <w:rsid w:val="002A0B1F"/>
    <w:rsid w:val="002A2EA2"/>
    <w:rsid w:val="002A5226"/>
    <w:rsid w:val="002A7D2A"/>
    <w:rsid w:val="002B0598"/>
    <w:rsid w:val="002B0A65"/>
    <w:rsid w:val="002B6ACA"/>
    <w:rsid w:val="002C2ADF"/>
    <w:rsid w:val="002C4F34"/>
    <w:rsid w:val="002C60DE"/>
    <w:rsid w:val="002D3B02"/>
    <w:rsid w:val="002D66F2"/>
    <w:rsid w:val="002D682B"/>
    <w:rsid w:val="002E48AC"/>
    <w:rsid w:val="002F1DEC"/>
    <w:rsid w:val="002F29A6"/>
    <w:rsid w:val="002F73DB"/>
    <w:rsid w:val="0030047C"/>
    <w:rsid w:val="00302D8A"/>
    <w:rsid w:val="00305367"/>
    <w:rsid w:val="00310061"/>
    <w:rsid w:val="003143A7"/>
    <w:rsid w:val="00317C67"/>
    <w:rsid w:val="003201D8"/>
    <w:rsid w:val="0032240F"/>
    <w:rsid w:val="0032445D"/>
    <w:rsid w:val="00325313"/>
    <w:rsid w:val="00326B64"/>
    <w:rsid w:val="00333B1F"/>
    <w:rsid w:val="00343B4D"/>
    <w:rsid w:val="00344BB2"/>
    <w:rsid w:val="00344D56"/>
    <w:rsid w:val="003534F9"/>
    <w:rsid w:val="00353663"/>
    <w:rsid w:val="00360763"/>
    <w:rsid w:val="00362291"/>
    <w:rsid w:val="00363119"/>
    <w:rsid w:val="00366E08"/>
    <w:rsid w:val="00375CBF"/>
    <w:rsid w:val="00375EFC"/>
    <w:rsid w:val="0038083D"/>
    <w:rsid w:val="003837CC"/>
    <w:rsid w:val="00384C42"/>
    <w:rsid w:val="0038528F"/>
    <w:rsid w:val="003904B9"/>
    <w:rsid w:val="00394187"/>
    <w:rsid w:val="00395CFE"/>
    <w:rsid w:val="0039644C"/>
    <w:rsid w:val="00396D90"/>
    <w:rsid w:val="003A0274"/>
    <w:rsid w:val="003A16E1"/>
    <w:rsid w:val="003A2748"/>
    <w:rsid w:val="003A30F3"/>
    <w:rsid w:val="003A3857"/>
    <w:rsid w:val="003B0CA1"/>
    <w:rsid w:val="003B5784"/>
    <w:rsid w:val="003B6187"/>
    <w:rsid w:val="003C0E29"/>
    <w:rsid w:val="003C39F4"/>
    <w:rsid w:val="003C5C0B"/>
    <w:rsid w:val="003D721A"/>
    <w:rsid w:val="003E39F0"/>
    <w:rsid w:val="003E3E7D"/>
    <w:rsid w:val="003E472A"/>
    <w:rsid w:val="003F1961"/>
    <w:rsid w:val="003F2D03"/>
    <w:rsid w:val="003F4AFC"/>
    <w:rsid w:val="00403460"/>
    <w:rsid w:val="00404DB7"/>
    <w:rsid w:val="004064CD"/>
    <w:rsid w:val="00414AB9"/>
    <w:rsid w:val="00417259"/>
    <w:rsid w:val="0043066B"/>
    <w:rsid w:val="004309BF"/>
    <w:rsid w:val="00433ED6"/>
    <w:rsid w:val="00437849"/>
    <w:rsid w:val="00441289"/>
    <w:rsid w:val="0044275C"/>
    <w:rsid w:val="00446487"/>
    <w:rsid w:val="004470CF"/>
    <w:rsid w:val="0044783A"/>
    <w:rsid w:val="004510E4"/>
    <w:rsid w:val="0045302C"/>
    <w:rsid w:val="00454C71"/>
    <w:rsid w:val="004558CC"/>
    <w:rsid w:val="0046312A"/>
    <w:rsid w:val="00463979"/>
    <w:rsid w:val="00474670"/>
    <w:rsid w:val="00477C2E"/>
    <w:rsid w:val="004844ED"/>
    <w:rsid w:val="00484F2D"/>
    <w:rsid w:val="004855CE"/>
    <w:rsid w:val="00486137"/>
    <w:rsid w:val="0048758B"/>
    <w:rsid w:val="00492848"/>
    <w:rsid w:val="004950BB"/>
    <w:rsid w:val="00495E2E"/>
    <w:rsid w:val="00496CF9"/>
    <w:rsid w:val="004A3B32"/>
    <w:rsid w:val="004A4640"/>
    <w:rsid w:val="004B17DB"/>
    <w:rsid w:val="004B23D4"/>
    <w:rsid w:val="004B3169"/>
    <w:rsid w:val="004B59B4"/>
    <w:rsid w:val="004C77C9"/>
    <w:rsid w:val="004D4A6E"/>
    <w:rsid w:val="004D6D17"/>
    <w:rsid w:val="004D7BB6"/>
    <w:rsid w:val="004E0FF2"/>
    <w:rsid w:val="004E433D"/>
    <w:rsid w:val="004E6714"/>
    <w:rsid w:val="004F1C3D"/>
    <w:rsid w:val="004F4548"/>
    <w:rsid w:val="004F5675"/>
    <w:rsid w:val="004F7BB4"/>
    <w:rsid w:val="0050064B"/>
    <w:rsid w:val="005014C6"/>
    <w:rsid w:val="00502A00"/>
    <w:rsid w:val="00503EC6"/>
    <w:rsid w:val="00504BF9"/>
    <w:rsid w:val="005109C3"/>
    <w:rsid w:val="0051382D"/>
    <w:rsid w:val="00514467"/>
    <w:rsid w:val="00521504"/>
    <w:rsid w:val="0052706C"/>
    <w:rsid w:val="00530291"/>
    <w:rsid w:val="00537A24"/>
    <w:rsid w:val="00537A65"/>
    <w:rsid w:val="00541F9A"/>
    <w:rsid w:val="005429BD"/>
    <w:rsid w:val="00544144"/>
    <w:rsid w:val="00544DC8"/>
    <w:rsid w:val="00545E3C"/>
    <w:rsid w:val="00553589"/>
    <w:rsid w:val="00553A54"/>
    <w:rsid w:val="00553EC0"/>
    <w:rsid w:val="0055688F"/>
    <w:rsid w:val="00556ECF"/>
    <w:rsid w:val="00563AD8"/>
    <w:rsid w:val="00564472"/>
    <w:rsid w:val="00564BE8"/>
    <w:rsid w:val="00570E5B"/>
    <w:rsid w:val="0057472C"/>
    <w:rsid w:val="00574B3E"/>
    <w:rsid w:val="00576BDA"/>
    <w:rsid w:val="00580A3E"/>
    <w:rsid w:val="00580EC3"/>
    <w:rsid w:val="005821AB"/>
    <w:rsid w:val="0058350B"/>
    <w:rsid w:val="005841EF"/>
    <w:rsid w:val="00587E1A"/>
    <w:rsid w:val="00595A0C"/>
    <w:rsid w:val="005A1443"/>
    <w:rsid w:val="005A312E"/>
    <w:rsid w:val="005A38A6"/>
    <w:rsid w:val="005A4161"/>
    <w:rsid w:val="005A4E27"/>
    <w:rsid w:val="005A51E2"/>
    <w:rsid w:val="005A5B39"/>
    <w:rsid w:val="005A79B5"/>
    <w:rsid w:val="005B0671"/>
    <w:rsid w:val="005B3D4F"/>
    <w:rsid w:val="005B7981"/>
    <w:rsid w:val="005C154C"/>
    <w:rsid w:val="005C49E9"/>
    <w:rsid w:val="005C6E04"/>
    <w:rsid w:val="005C718D"/>
    <w:rsid w:val="005C72BB"/>
    <w:rsid w:val="005D0F9A"/>
    <w:rsid w:val="005E2187"/>
    <w:rsid w:val="005E22D8"/>
    <w:rsid w:val="005E2A78"/>
    <w:rsid w:val="005E2E03"/>
    <w:rsid w:val="005F06AB"/>
    <w:rsid w:val="005F3D90"/>
    <w:rsid w:val="005F5578"/>
    <w:rsid w:val="005F7619"/>
    <w:rsid w:val="006026F1"/>
    <w:rsid w:val="00603773"/>
    <w:rsid w:val="00607696"/>
    <w:rsid w:val="00607F23"/>
    <w:rsid w:val="00615C49"/>
    <w:rsid w:val="0061773C"/>
    <w:rsid w:val="006205F6"/>
    <w:rsid w:val="00625956"/>
    <w:rsid w:val="00630099"/>
    <w:rsid w:val="00633068"/>
    <w:rsid w:val="0063494B"/>
    <w:rsid w:val="0064191C"/>
    <w:rsid w:val="006420EB"/>
    <w:rsid w:val="00644077"/>
    <w:rsid w:val="006455B6"/>
    <w:rsid w:val="0065620F"/>
    <w:rsid w:val="006570A9"/>
    <w:rsid w:val="006651BB"/>
    <w:rsid w:val="006651DC"/>
    <w:rsid w:val="00666190"/>
    <w:rsid w:val="006666FE"/>
    <w:rsid w:val="0067024E"/>
    <w:rsid w:val="006817B0"/>
    <w:rsid w:val="00684096"/>
    <w:rsid w:val="00691B57"/>
    <w:rsid w:val="006A25DE"/>
    <w:rsid w:val="006A593A"/>
    <w:rsid w:val="006B061C"/>
    <w:rsid w:val="006B4D55"/>
    <w:rsid w:val="006B6894"/>
    <w:rsid w:val="006B6910"/>
    <w:rsid w:val="006C4904"/>
    <w:rsid w:val="006D0A5E"/>
    <w:rsid w:val="006D2C96"/>
    <w:rsid w:val="006D4AC4"/>
    <w:rsid w:val="006D4CD9"/>
    <w:rsid w:val="006E0267"/>
    <w:rsid w:val="006E2619"/>
    <w:rsid w:val="006E6549"/>
    <w:rsid w:val="006E6A81"/>
    <w:rsid w:val="006E6B2B"/>
    <w:rsid w:val="006E6D48"/>
    <w:rsid w:val="006F29EA"/>
    <w:rsid w:val="00703C67"/>
    <w:rsid w:val="00707B2F"/>
    <w:rsid w:val="00710792"/>
    <w:rsid w:val="00710E14"/>
    <w:rsid w:val="00711BA5"/>
    <w:rsid w:val="007134D5"/>
    <w:rsid w:val="007159F1"/>
    <w:rsid w:val="0071799F"/>
    <w:rsid w:val="00717CCA"/>
    <w:rsid w:val="00717FC4"/>
    <w:rsid w:val="007202C6"/>
    <w:rsid w:val="0072115D"/>
    <w:rsid w:val="007257D4"/>
    <w:rsid w:val="00727843"/>
    <w:rsid w:val="007279D3"/>
    <w:rsid w:val="007315AF"/>
    <w:rsid w:val="00732370"/>
    <w:rsid w:val="00732E59"/>
    <w:rsid w:val="00740720"/>
    <w:rsid w:val="007412AB"/>
    <w:rsid w:val="007414C5"/>
    <w:rsid w:val="007423C7"/>
    <w:rsid w:val="00742CB2"/>
    <w:rsid w:val="00744519"/>
    <w:rsid w:val="0074559E"/>
    <w:rsid w:val="00747563"/>
    <w:rsid w:val="00750535"/>
    <w:rsid w:val="00752A81"/>
    <w:rsid w:val="00752C0D"/>
    <w:rsid w:val="007534FE"/>
    <w:rsid w:val="00757301"/>
    <w:rsid w:val="00764333"/>
    <w:rsid w:val="00764C73"/>
    <w:rsid w:val="0076741E"/>
    <w:rsid w:val="00772EB1"/>
    <w:rsid w:val="00781227"/>
    <w:rsid w:val="007818AA"/>
    <w:rsid w:val="00782033"/>
    <w:rsid w:val="007827EE"/>
    <w:rsid w:val="00782E55"/>
    <w:rsid w:val="00784DEB"/>
    <w:rsid w:val="007869D6"/>
    <w:rsid w:val="00786E89"/>
    <w:rsid w:val="007876A3"/>
    <w:rsid w:val="00792B10"/>
    <w:rsid w:val="00796928"/>
    <w:rsid w:val="007A557A"/>
    <w:rsid w:val="007A5734"/>
    <w:rsid w:val="007B290B"/>
    <w:rsid w:val="007B4AF6"/>
    <w:rsid w:val="007B565F"/>
    <w:rsid w:val="007B639F"/>
    <w:rsid w:val="007B6C8C"/>
    <w:rsid w:val="007C325C"/>
    <w:rsid w:val="007C3D94"/>
    <w:rsid w:val="007C3FA0"/>
    <w:rsid w:val="007C4D84"/>
    <w:rsid w:val="007C6994"/>
    <w:rsid w:val="007C7E2D"/>
    <w:rsid w:val="007D1A39"/>
    <w:rsid w:val="007D495A"/>
    <w:rsid w:val="007D734B"/>
    <w:rsid w:val="007E0FCD"/>
    <w:rsid w:val="007E7361"/>
    <w:rsid w:val="007F5FA6"/>
    <w:rsid w:val="007F6C82"/>
    <w:rsid w:val="00807540"/>
    <w:rsid w:val="00810BE4"/>
    <w:rsid w:val="0081319C"/>
    <w:rsid w:val="008176FD"/>
    <w:rsid w:val="00826B69"/>
    <w:rsid w:val="00832864"/>
    <w:rsid w:val="00837DEB"/>
    <w:rsid w:val="008437AC"/>
    <w:rsid w:val="00844CB8"/>
    <w:rsid w:val="00847143"/>
    <w:rsid w:val="00861F0C"/>
    <w:rsid w:val="00865ECE"/>
    <w:rsid w:val="00873D4C"/>
    <w:rsid w:val="00874E14"/>
    <w:rsid w:val="00881E07"/>
    <w:rsid w:val="00882783"/>
    <w:rsid w:val="00883095"/>
    <w:rsid w:val="008877CB"/>
    <w:rsid w:val="008917AD"/>
    <w:rsid w:val="00894D73"/>
    <w:rsid w:val="00896EE4"/>
    <w:rsid w:val="008A68EF"/>
    <w:rsid w:val="008A734D"/>
    <w:rsid w:val="008A7A8E"/>
    <w:rsid w:val="008B3F79"/>
    <w:rsid w:val="008B6874"/>
    <w:rsid w:val="008B6CB7"/>
    <w:rsid w:val="008C1818"/>
    <w:rsid w:val="008C6881"/>
    <w:rsid w:val="008D2C44"/>
    <w:rsid w:val="008D5DC8"/>
    <w:rsid w:val="008D5E13"/>
    <w:rsid w:val="008D7A0F"/>
    <w:rsid w:val="008E4F96"/>
    <w:rsid w:val="008E6225"/>
    <w:rsid w:val="008F4024"/>
    <w:rsid w:val="008F4F60"/>
    <w:rsid w:val="008F5DBC"/>
    <w:rsid w:val="008F7087"/>
    <w:rsid w:val="009058B1"/>
    <w:rsid w:val="0090671A"/>
    <w:rsid w:val="00916721"/>
    <w:rsid w:val="00921D7C"/>
    <w:rsid w:val="00922026"/>
    <w:rsid w:val="009230CE"/>
    <w:rsid w:val="00923356"/>
    <w:rsid w:val="00926037"/>
    <w:rsid w:val="00926AE0"/>
    <w:rsid w:val="00927BC2"/>
    <w:rsid w:val="0093270D"/>
    <w:rsid w:val="00934187"/>
    <w:rsid w:val="00935EDD"/>
    <w:rsid w:val="0093669D"/>
    <w:rsid w:val="00936C55"/>
    <w:rsid w:val="00943BDE"/>
    <w:rsid w:val="0095187D"/>
    <w:rsid w:val="0095269D"/>
    <w:rsid w:val="009543A5"/>
    <w:rsid w:val="0095472B"/>
    <w:rsid w:val="009558D5"/>
    <w:rsid w:val="00956670"/>
    <w:rsid w:val="00957308"/>
    <w:rsid w:val="00961E6D"/>
    <w:rsid w:val="009641CB"/>
    <w:rsid w:val="00970804"/>
    <w:rsid w:val="00972203"/>
    <w:rsid w:val="00972F87"/>
    <w:rsid w:val="0097521D"/>
    <w:rsid w:val="00980101"/>
    <w:rsid w:val="00986CF3"/>
    <w:rsid w:val="0099297A"/>
    <w:rsid w:val="00997984"/>
    <w:rsid w:val="009A1A6C"/>
    <w:rsid w:val="009A3B13"/>
    <w:rsid w:val="009A432B"/>
    <w:rsid w:val="009A4DB9"/>
    <w:rsid w:val="009B3E77"/>
    <w:rsid w:val="009B3ECA"/>
    <w:rsid w:val="009B583F"/>
    <w:rsid w:val="009C2B1E"/>
    <w:rsid w:val="009C3565"/>
    <w:rsid w:val="009C3671"/>
    <w:rsid w:val="009C69C4"/>
    <w:rsid w:val="009D21DA"/>
    <w:rsid w:val="009D475A"/>
    <w:rsid w:val="009D4A85"/>
    <w:rsid w:val="009D60F9"/>
    <w:rsid w:val="009D77F7"/>
    <w:rsid w:val="009E15D6"/>
    <w:rsid w:val="009E2C7E"/>
    <w:rsid w:val="009E76D3"/>
    <w:rsid w:val="009F0657"/>
    <w:rsid w:val="009F528F"/>
    <w:rsid w:val="009F6EF9"/>
    <w:rsid w:val="00A027EC"/>
    <w:rsid w:val="00A07357"/>
    <w:rsid w:val="00A0787D"/>
    <w:rsid w:val="00A11468"/>
    <w:rsid w:val="00A2303C"/>
    <w:rsid w:val="00A26217"/>
    <w:rsid w:val="00A27507"/>
    <w:rsid w:val="00A27C06"/>
    <w:rsid w:val="00A27D94"/>
    <w:rsid w:val="00A324E1"/>
    <w:rsid w:val="00A359B6"/>
    <w:rsid w:val="00A477CD"/>
    <w:rsid w:val="00A47DD6"/>
    <w:rsid w:val="00A507DA"/>
    <w:rsid w:val="00A62169"/>
    <w:rsid w:val="00A64BB0"/>
    <w:rsid w:val="00A65DF8"/>
    <w:rsid w:val="00A672AE"/>
    <w:rsid w:val="00A67A25"/>
    <w:rsid w:val="00A7000A"/>
    <w:rsid w:val="00A70A96"/>
    <w:rsid w:val="00A74646"/>
    <w:rsid w:val="00A7704A"/>
    <w:rsid w:val="00A8677D"/>
    <w:rsid w:val="00A86B80"/>
    <w:rsid w:val="00A90D71"/>
    <w:rsid w:val="00A93CAF"/>
    <w:rsid w:val="00A953AB"/>
    <w:rsid w:val="00A95BE2"/>
    <w:rsid w:val="00AA0F35"/>
    <w:rsid w:val="00AA4BD3"/>
    <w:rsid w:val="00AA54CD"/>
    <w:rsid w:val="00AA5609"/>
    <w:rsid w:val="00AB00B3"/>
    <w:rsid w:val="00AB23E0"/>
    <w:rsid w:val="00AB43A0"/>
    <w:rsid w:val="00AC0D37"/>
    <w:rsid w:val="00AC1D07"/>
    <w:rsid w:val="00AC526F"/>
    <w:rsid w:val="00AC6267"/>
    <w:rsid w:val="00AC7459"/>
    <w:rsid w:val="00AC7AFA"/>
    <w:rsid w:val="00AD29CB"/>
    <w:rsid w:val="00AD2E14"/>
    <w:rsid w:val="00AD7C45"/>
    <w:rsid w:val="00AE03FA"/>
    <w:rsid w:val="00AE0C8F"/>
    <w:rsid w:val="00AE2C4D"/>
    <w:rsid w:val="00AE4BAD"/>
    <w:rsid w:val="00AE7457"/>
    <w:rsid w:val="00AF02CE"/>
    <w:rsid w:val="00AF1A14"/>
    <w:rsid w:val="00AF2270"/>
    <w:rsid w:val="00AF63AC"/>
    <w:rsid w:val="00AF6BEC"/>
    <w:rsid w:val="00AF6C96"/>
    <w:rsid w:val="00AF7D5F"/>
    <w:rsid w:val="00B0047A"/>
    <w:rsid w:val="00B027ED"/>
    <w:rsid w:val="00B02C6C"/>
    <w:rsid w:val="00B04857"/>
    <w:rsid w:val="00B05C01"/>
    <w:rsid w:val="00B062C4"/>
    <w:rsid w:val="00B0771F"/>
    <w:rsid w:val="00B3008A"/>
    <w:rsid w:val="00B30F36"/>
    <w:rsid w:val="00B34140"/>
    <w:rsid w:val="00B35428"/>
    <w:rsid w:val="00B37A15"/>
    <w:rsid w:val="00B418C1"/>
    <w:rsid w:val="00B44CE2"/>
    <w:rsid w:val="00B46F29"/>
    <w:rsid w:val="00B503C2"/>
    <w:rsid w:val="00B52E6C"/>
    <w:rsid w:val="00B535B1"/>
    <w:rsid w:val="00B54777"/>
    <w:rsid w:val="00B54EFC"/>
    <w:rsid w:val="00B6057C"/>
    <w:rsid w:val="00B6173A"/>
    <w:rsid w:val="00B655D9"/>
    <w:rsid w:val="00B72AB0"/>
    <w:rsid w:val="00B73990"/>
    <w:rsid w:val="00B76144"/>
    <w:rsid w:val="00B77A11"/>
    <w:rsid w:val="00B82D53"/>
    <w:rsid w:val="00B91A94"/>
    <w:rsid w:val="00B920FE"/>
    <w:rsid w:val="00B94B31"/>
    <w:rsid w:val="00B97A04"/>
    <w:rsid w:val="00BB54CB"/>
    <w:rsid w:val="00BB6821"/>
    <w:rsid w:val="00BB7F58"/>
    <w:rsid w:val="00BC0E1F"/>
    <w:rsid w:val="00BC2B38"/>
    <w:rsid w:val="00BC3C9E"/>
    <w:rsid w:val="00BD19DB"/>
    <w:rsid w:val="00BD24AA"/>
    <w:rsid w:val="00BD6DDE"/>
    <w:rsid w:val="00BE206B"/>
    <w:rsid w:val="00BE493B"/>
    <w:rsid w:val="00BE5F17"/>
    <w:rsid w:val="00BF70CE"/>
    <w:rsid w:val="00C013CC"/>
    <w:rsid w:val="00C0196F"/>
    <w:rsid w:val="00C01BFE"/>
    <w:rsid w:val="00C03B3C"/>
    <w:rsid w:val="00C145D6"/>
    <w:rsid w:val="00C313B7"/>
    <w:rsid w:val="00C34EF4"/>
    <w:rsid w:val="00C36028"/>
    <w:rsid w:val="00C3688C"/>
    <w:rsid w:val="00C369E6"/>
    <w:rsid w:val="00C36E8A"/>
    <w:rsid w:val="00C3786B"/>
    <w:rsid w:val="00C41F42"/>
    <w:rsid w:val="00C42648"/>
    <w:rsid w:val="00C44EEB"/>
    <w:rsid w:val="00C45BF3"/>
    <w:rsid w:val="00C46A43"/>
    <w:rsid w:val="00C47364"/>
    <w:rsid w:val="00C56CD2"/>
    <w:rsid w:val="00C61BC8"/>
    <w:rsid w:val="00C71628"/>
    <w:rsid w:val="00C71794"/>
    <w:rsid w:val="00C717BA"/>
    <w:rsid w:val="00C74CEA"/>
    <w:rsid w:val="00C74ED9"/>
    <w:rsid w:val="00C753B8"/>
    <w:rsid w:val="00C76442"/>
    <w:rsid w:val="00C80CDA"/>
    <w:rsid w:val="00C82EB2"/>
    <w:rsid w:val="00C848F1"/>
    <w:rsid w:val="00C86246"/>
    <w:rsid w:val="00C903C7"/>
    <w:rsid w:val="00CA14B5"/>
    <w:rsid w:val="00CA27FF"/>
    <w:rsid w:val="00CA302B"/>
    <w:rsid w:val="00CA3CD1"/>
    <w:rsid w:val="00CA5873"/>
    <w:rsid w:val="00CA7011"/>
    <w:rsid w:val="00CB172F"/>
    <w:rsid w:val="00CB303E"/>
    <w:rsid w:val="00CB7FB8"/>
    <w:rsid w:val="00CC71D7"/>
    <w:rsid w:val="00CD1FC5"/>
    <w:rsid w:val="00CD221F"/>
    <w:rsid w:val="00CD2D63"/>
    <w:rsid w:val="00CD35BB"/>
    <w:rsid w:val="00CD5E66"/>
    <w:rsid w:val="00CD650D"/>
    <w:rsid w:val="00CE0108"/>
    <w:rsid w:val="00CE324D"/>
    <w:rsid w:val="00CE6373"/>
    <w:rsid w:val="00CF0018"/>
    <w:rsid w:val="00CF1E83"/>
    <w:rsid w:val="00CF276A"/>
    <w:rsid w:val="00CF2B15"/>
    <w:rsid w:val="00CF33F6"/>
    <w:rsid w:val="00CF4248"/>
    <w:rsid w:val="00CF5F5B"/>
    <w:rsid w:val="00D02383"/>
    <w:rsid w:val="00D03421"/>
    <w:rsid w:val="00D03D8D"/>
    <w:rsid w:val="00D05237"/>
    <w:rsid w:val="00D07F0D"/>
    <w:rsid w:val="00D118D8"/>
    <w:rsid w:val="00D213C6"/>
    <w:rsid w:val="00D2361B"/>
    <w:rsid w:val="00D23A3D"/>
    <w:rsid w:val="00D24F1F"/>
    <w:rsid w:val="00D274A3"/>
    <w:rsid w:val="00D30FA8"/>
    <w:rsid w:val="00D32736"/>
    <w:rsid w:val="00D34F16"/>
    <w:rsid w:val="00D3670C"/>
    <w:rsid w:val="00D36F30"/>
    <w:rsid w:val="00D4044F"/>
    <w:rsid w:val="00D41312"/>
    <w:rsid w:val="00D42D4D"/>
    <w:rsid w:val="00D42F0C"/>
    <w:rsid w:val="00D435C1"/>
    <w:rsid w:val="00D469D4"/>
    <w:rsid w:val="00D46C30"/>
    <w:rsid w:val="00D62A1C"/>
    <w:rsid w:val="00D64ADF"/>
    <w:rsid w:val="00D65AF7"/>
    <w:rsid w:val="00D722AF"/>
    <w:rsid w:val="00D85C0A"/>
    <w:rsid w:val="00D87320"/>
    <w:rsid w:val="00D90A19"/>
    <w:rsid w:val="00D94661"/>
    <w:rsid w:val="00DA005C"/>
    <w:rsid w:val="00DA65A7"/>
    <w:rsid w:val="00DB1CBE"/>
    <w:rsid w:val="00DB5082"/>
    <w:rsid w:val="00DB64E7"/>
    <w:rsid w:val="00DB731E"/>
    <w:rsid w:val="00DB79C6"/>
    <w:rsid w:val="00DC0CE7"/>
    <w:rsid w:val="00DC2B59"/>
    <w:rsid w:val="00DC3BE7"/>
    <w:rsid w:val="00DC4426"/>
    <w:rsid w:val="00DC509A"/>
    <w:rsid w:val="00DD03C8"/>
    <w:rsid w:val="00DE40E3"/>
    <w:rsid w:val="00DE4137"/>
    <w:rsid w:val="00DE4BB2"/>
    <w:rsid w:val="00DE5177"/>
    <w:rsid w:val="00DE5AE5"/>
    <w:rsid w:val="00DE6E5F"/>
    <w:rsid w:val="00DF1CED"/>
    <w:rsid w:val="00DF2AE3"/>
    <w:rsid w:val="00DF4A39"/>
    <w:rsid w:val="00DF5C61"/>
    <w:rsid w:val="00E0080C"/>
    <w:rsid w:val="00E009DE"/>
    <w:rsid w:val="00E02035"/>
    <w:rsid w:val="00E026D9"/>
    <w:rsid w:val="00E03B00"/>
    <w:rsid w:val="00E05547"/>
    <w:rsid w:val="00E10161"/>
    <w:rsid w:val="00E11764"/>
    <w:rsid w:val="00E11853"/>
    <w:rsid w:val="00E20A53"/>
    <w:rsid w:val="00E33270"/>
    <w:rsid w:val="00E40289"/>
    <w:rsid w:val="00E40ABA"/>
    <w:rsid w:val="00E41BB4"/>
    <w:rsid w:val="00E52947"/>
    <w:rsid w:val="00E52C44"/>
    <w:rsid w:val="00E5390E"/>
    <w:rsid w:val="00E6029A"/>
    <w:rsid w:val="00E61236"/>
    <w:rsid w:val="00E640D1"/>
    <w:rsid w:val="00E64A46"/>
    <w:rsid w:val="00E67BA5"/>
    <w:rsid w:val="00E70757"/>
    <w:rsid w:val="00E72252"/>
    <w:rsid w:val="00E7345A"/>
    <w:rsid w:val="00E736EA"/>
    <w:rsid w:val="00E739D7"/>
    <w:rsid w:val="00E74AD1"/>
    <w:rsid w:val="00E755E8"/>
    <w:rsid w:val="00E778DE"/>
    <w:rsid w:val="00E80EAD"/>
    <w:rsid w:val="00E80F62"/>
    <w:rsid w:val="00E82993"/>
    <w:rsid w:val="00E835F8"/>
    <w:rsid w:val="00E843CB"/>
    <w:rsid w:val="00E91230"/>
    <w:rsid w:val="00E91D72"/>
    <w:rsid w:val="00E9385C"/>
    <w:rsid w:val="00E9393A"/>
    <w:rsid w:val="00E96A82"/>
    <w:rsid w:val="00EA23C9"/>
    <w:rsid w:val="00EA47A3"/>
    <w:rsid w:val="00EB6368"/>
    <w:rsid w:val="00EB6A8A"/>
    <w:rsid w:val="00EB6E73"/>
    <w:rsid w:val="00EC322B"/>
    <w:rsid w:val="00EC5DBA"/>
    <w:rsid w:val="00ED28B2"/>
    <w:rsid w:val="00EE1659"/>
    <w:rsid w:val="00EE1EB8"/>
    <w:rsid w:val="00EE2169"/>
    <w:rsid w:val="00EE3779"/>
    <w:rsid w:val="00EE5935"/>
    <w:rsid w:val="00EE6EBB"/>
    <w:rsid w:val="00EF7178"/>
    <w:rsid w:val="00F042CA"/>
    <w:rsid w:val="00F05FC0"/>
    <w:rsid w:val="00F0725B"/>
    <w:rsid w:val="00F10146"/>
    <w:rsid w:val="00F10312"/>
    <w:rsid w:val="00F113AE"/>
    <w:rsid w:val="00F21455"/>
    <w:rsid w:val="00F22B8F"/>
    <w:rsid w:val="00F23998"/>
    <w:rsid w:val="00F2607A"/>
    <w:rsid w:val="00F270D6"/>
    <w:rsid w:val="00F274F6"/>
    <w:rsid w:val="00F33BCA"/>
    <w:rsid w:val="00F35329"/>
    <w:rsid w:val="00F36484"/>
    <w:rsid w:val="00F41C05"/>
    <w:rsid w:val="00F52457"/>
    <w:rsid w:val="00F52F92"/>
    <w:rsid w:val="00F55C6C"/>
    <w:rsid w:val="00F66272"/>
    <w:rsid w:val="00F666F0"/>
    <w:rsid w:val="00F715A8"/>
    <w:rsid w:val="00F75658"/>
    <w:rsid w:val="00F81408"/>
    <w:rsid w:val="00F823ED"/>
    <w:rsid w:val="00F82AD7"/>
    <w:rsid w:val="00F83935"/>
    <w:rsid w:val="00F83A13"/>
    <w:rsid w:val="00F84B70"/>
    <w:rsid w:val="00F87F8C"/>
    <w:rsid w:val="00F920E5"/>
    <w:rsid w:val="00F94607"/>
    <w:rsid w:val="00F963FF"/>
    <w:rsid w:val="00FA0057"/>
    <w:rsid w:val="00FA0C9E"/>
    <w:rsid w:val="00FA1263"/>
    <w:rsid w:val="00FA4B98"/>
    <w:rsid w:val="00FA5B9B"/>
    <w:rsid w:val="00FB14B1"/>
    <w:rsid w:val="00FB2576"/>
    <w:rsid w:val="00FB2CF8"/>
    <w:rsid w:val="00FB680D"/>
    <w:rsid w:val="00FC433C"/>
    <w:rsid w:val="00FC5279"/>
    <w:rsid w:val="00FC6E2C"/>
    <w:rsid w:val="00FC7150"/>
    <w:rsid w:val="00FE043F"/>
    <w:rsid w:val="00FE077A"/>
    <w:rsid w:val="00FE6FDA"/>
    <w:rsid w:val="00FE7009"/>
    <w:rsid w:val="00FF013A"/>
    <w:rsid w:val="00FF0FE3"/>
    <w:rsid w:val="00FF46C8"/>
    <w:rsid w:val="00FF6261"/>
    <w:rsid w:val="00FF72C0"/>
    <w:rsid w:val="07978BB0"/>
    <w:rsid w:val="079DCF45"/>
    <w:rsid w:val="0CFD9878"/>
    <w:rsid w:val="119868FA"/>
    <w:rsid w:val="17E58C64"/>
    <w:rsid w:val="1B17D759"/>
    <w:rsid w:val="1EFDCF29"/>
    <w:rsid w:val="1FCF44DA"/>
    <w:rsid w:val="2BCE434F"/>
    <w:rsid w:val="2D31F91A"/>
    <w:rsid w:val="30EF894F"/>
    <w:rsid w:val="4014094B"/>
    <w:rsid w:val="4252A3C1"/>
    <w:rsid w:val="49083DF5"/>
    <w:rsid w:val="4D5D5877"/>
    <w:rsid w:val="4DEE446A"/>
    <w:rsid w:val="5576A087"/>
    <w:rsid w:val="6FA52188"/>
    <w:rsid w:val="703DCF60"/>
    <w:rsid w:val="7693E887"/>
    <w:rsid w:val="7ED7BB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17E4A"/>
  <w15:docId w15:val="{BD2A8AC3-5FD3-4A8B-9557-F095877A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E52"/>
    <w:pPr>
      <w:spacing w:before="160" w:after="120" w:line="336" w:lineRule="auto"/>
    </w:pPr>
    <w:rPr>
      <w:lang w:val="en-AU"/>
    </w:rPr>
  </w:style>
  <w:style w:type="paragraph" w:styleId="Heading1">
    <w:name w:val="heading 1"/>
    <w:basedOn w:val="Normal"/>
    <w:next w:val="Normal"/>
    <w:link w:val="Heading1Char"/>
    <w:uiPriority w:val="9"/>
    <w:qFormat/>
    <w:rsid w:val="00241EE8"/>
    <w:pPr>
      <w:keepNext/>
      <w:keepLines/>
      <w:pageBreakBefore/>
      <w:spacing w:before="240" w:after="320"/>
      <w:outlineLvl w:val="0"/>
    </w:pPr>
    <w:rPr>
      <w:rFonts w:ascii="Tahoma" w:eastAsiaTheme="majorEastAsia" w:hAnsi="Tahoma" w:cstheme="majorBidi"/>
      <w:color w:val="FFFFFF" w:themeColor="background1"/>
      <w:sz w:val="40"/>
      <w:szCs w:val="32"/>
    </w:rPr>
  </w:style>
  <w:style w:type="paragraph" w:styleId="Heading2">
    <w:name w:val="heading 2"/>
    <w:basedOn w:val="Normal"/>
    <w:next w:val="Normal"/>
    <w:link w:val="Heading2Char"/>
    <w:uiPriority w:val="9"/>
    <w:unhideWhenUsed/>
    <w:qFormat/>
    <w:rsid w:val="00241EE8"/>
    <w:pPr>
      <w:keepNext/>
      <w:keepLines/>
      <w:spacing w:before="240" w:after="160"/>
      <w:outlineLvl w:val="1"/>
    </w:pPr>
    <w:rPr>
      <w:rFonts w:ascii="Tahoma" w:eastAsiaTheme="majorEastAsia" w:hAnsi="Tahoma" w:cstheme="majorBidi"/>
      <w:b/>
      <w:color w:val="236192" w:themeColor="accent1"/>
      <w:sz w:val="26"/>
      <w:szCs w:val="26"/>
    </w:rPr>
  </w:style>
  <w:style w:type="paragraph" w:styleId="Heading3">
    <w:name w:val="heading 3"/>
    <w:basedOn w:val="Normal"/>
    <w:next w:val="Normal"/>
    <w:link w:val="Heading3Char"/>
    <w:uiPriority w:val="9"/>
    <w:unhideWhenUsed/>
    <w:qFormat/>
    <w:rsid w:val="00241EE8"/>
    <w:pPr>
      <w:keepNext/>
      <w:keepLines/>
      <w:spacing w:before="20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241EE8"/>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DE4BB2"/>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DE40E3"/>
    <w:rPr>
      <w:lang w:val="en-AU"/>
    </w:rPr>
  </w:style>
  <w:style w:type="paragraph" w:styleId="Footer">
    <w:name w:val="footer"/>
    <w:basedOn w:val="Normal"/>
    <w:link w:val="FooterChar"/>
    <w:uiPriority w:val="99"/>
    <w:unhideWhenUsed/>
    <w:rsid w:val="00F05FC0"/>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F05FC0"/>
    <w:rPr>
      <w:color w:val="75787B" w:themeColor="background2"/>
    </w:rPr>
  </w:style>
  <w:style w:type="paragraph" w:styleId="Title">
    <w:name w:val="Title"/>
    <w:basedOn w:val="Normal"/>
    <w:next w:val="Normal"/>
    <w:link w:val="TitleChar"/>
    <w:uiPriority w:val="10"/>
    <w:qFormat/>
    <w:rsid w:val="000969D5"/>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DE40E3"/>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241EE8"/>
    <w:pPr>
      <w:numPr>
        <w:ilvl w:val="1"/>
      </w:numPr>
      <w:spacing w:after="240"/>
    </w:pPr>
    <w:rPr>
      <w:rFonts w:ascii="Tahoma" w:eastAsiaTheme="minorEastAsia" w:hAnsi="Tahoma"/>
      <w:color w:val="FFFFFF" w:themeColor="background1"/>
      <w:sz w:val="28"/>
    </w:rPr>
  </w:style>
  <w:style w:type="character" w:customStyle="1" w:styleId="SubtitleChar">
    <w:name w:val="Subtitle Char"/>
    <w:basedOn w:val="DefaultParagraphFont"/>
    <w:link w:val="Subtitle"/>
    <w:uiPriority w:val="11"/>
    <w:rsid w:val="00241EE8"/>
    <w:rPr>
      <w:rFonts w:ascii="Tahoma" w:eastAsiaTheme="minorEastAsia" w:hAnsi="Tahoma"/>
      <w:color w:val="FFFFFF" w:themeColor="background1"/>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D50032" w:themeFill="accent2"/>
      <w:vAlign w:val="center"/>
    </w:tcPr>
    <w:tblStylePr w:type="firstCol">
      <w:tblPr/>
      <w:tcPr>
        <w:shd w:val="clear" w:color="auto" w:fill="D50032" w:themeFill="accent2"/>
      </w:tcPr>
    </w:tblStylePr>
  </w:style>
  <w:style w:type="character" w:customStyle="1" w:styleId="Heading1Char">
    <w:name w:val="Heading 1 Char"/>
    <w:basedOn w:val="DefaultParagraphFont"/>
    <w:link w:val="Heading1"/>
    <w:uiPriority w:val="9"/>
    <w:rsid w:val="00241EE8"/>
    <w:rPr>
      <w:rFonts w:ascii="Tahoma" w:eastAsiaTheme="majorEastAsia" w:hAnsi="Tahoma" w:cstheme="majorBidi"/>
      <w:color w:val="FFFFFF" w:themeColor="background1"/>
      <w:sz w:val="40"/>
      <w:szCs w:val="32"/>
    </w:rPr>
  </w:style>
  <w:style w:type="character" w:customStyle="1" w:styleId="Heading2Char">
    <w:name w:val="Heading 2 Char"/>
    <w:basedOn w:val="DefaultParagraphFont"/>
    <w:link w:val="Heading2"/>
    <w:uiPriority w:val="9"/>
    <w:rsid w:val="00241EE8"/>
    <w:rPr>
      <w:rFonts w:ascii="Tahoma" w:eastAsiaTheme="majorEastAsia" w:hAnsi="Tahoma" w:cstheme="majorBidi"/>
      <w:b/>
      <w:color w:val="236192" w:themeColor="accent1"/>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ind w:left="567" w:hanging="567"/>
    </w:pPr>
  </w:style>
  <w:style w:type="paragraph" w:customStyle="1" w:styleId="Heading2numbered">
    <w:name w:val="Heading 2 numbered"/>
    <w:basedOn w:val="Heading2"/>
    <w:next w:val="Normal"/>
    <w:qFormat/>
    <w:rsid w:val="005F5578"/>
    <w:pPr>
      <w:ind w:left="851" w:hanging="851"/>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DE40E3"/>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9F0657"/>
    <w:rPr>
      <w:b/>
      <w:color w:val="75787B" w:themeColor="background2"/>
      <w:sz w:val="22"/>
      <w:bdr w:val="none" w:sz="0" w:space="0" w:color="auto"/>
      <w:shd w:val="clear" w:color="auto" w:fill="auto"/>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semiHidden/>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241EE8"/>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19740F"/>
    <w:pPr>
      <w:ind w:left="568" w:hanging="284"/>
    </w:pPr>
    <w:rPr>
      <w:b w:val="0"/>
      <w:noProof/>
    </w:rPr>
  </w:style>
  <w:style w:type="paragraph" w:styleId="TOC1">
    <w:name w:val="toc 1"/>
    <w:basedOn w:val="Normal"/>
    <w:next w:val="Normal"/>
    <w:autoRedefine/>
    <w:uiPriority w:val="39"/>
    <w:semiHidden/>
    <w:rsid w:val="0019740F"/>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D32736"/>
    <w:rPr>
      <w:color w:val="0000FF"/>
      <w:u w:val="single"/>
    </w:rPr>
  </w:style>
  <w:style w:type="paragraph" w:styleId="TOCHeading">
    <w:name w:val="TOC Heading"/>
    <w:next w:val="Normal"/>
    <w:uiPriority w:val="39"/>
    <w:unhideWhenUsed/>
    <w:qFormat/>
    <w:rsid w:val="000969D5"/>
    <w:pPr>
      <w:spacing w:before="240" w:after="320" w:line="240" w:lineRule="auto"/>
    </w:pPr>
    <w:rPr>
      <w:rFonts w:ascii="Tahoma" w:eastAsiaTheme="majorEastAsia" w:hAnsi="Tahoma" w:cstheme="majorBidi"/>
      <w:color w:val="FFFFFF" w:themeColor="background1"/>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semiHidden/>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ind w:left="567" w:hanging="567"/>
      <w:contextualSpacing/>
    </w:pPr>
  </w:style>
  <w:style w:type="paragraph" w:styleId="ListNumber2">
    <w:name w:val="List Number 2"/>
    <w:basedOn w:val="Normal"/>
    <w:uiPriority w:val="99"/>
    <w:unhideWhenUsed/>
    <w:qFormat/>
    <w:rsid w:val="006F29EA"/>
    <w:pPr>
      <w:ind w:left="851" w:hanging="851"/>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F05FC0"/>
    <w:pPr>
      <w:numPr>
        <w:numId w:val="32"/>
      </w:numPr>
      <w:spacing w:line="336" w:lineRule="auto"/>
      <w:contextualSpacing/>
    </w:pPr>
  </w:style>
  <w:style w:type="paragraph" w:styleId="ListNumber3">
    <w:name w:val="List Number 3"/>
    <w:basedOn w:val="Normal"/>
    <w:link w:val="ListNumber3Char"/>
    <w:uiPriority w:val="99"/>
    <w:unhideWhenUsed/>
    <w:qFormat/>
    <w:rsid w:val="006F29EA"/>
    <w:pPr>
      <w:ind w:left="1134" w:hanging="1134"/>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F05FC0"/>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semiHidden/>
    <w:rsid w:val="00D41312"/>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rsid w:val="0019740F"/>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7"/>
      </w:numPr>
      <w:spacing w:after="0"/>
    </w:pPr>
  </w:style>
  <w:style w:type="paragraph" w:customStyle="1" w:styleId="TableBullet2">
    <w:name w:val="Table Bullet 2"/>
    <w:basedOn w:val="ListBullet2"/>
    <w:link w:val="TableBullet2Char"/>
    <w:qFormat/>
    <w:rsid w:val="00E03B00"/>
    <w:pPr>
      <w:numPr>
        <w:numId w:val="27"/>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F05FC0"/>
    <w:pPr>
      <w:spacing w:before="120" w:after="120" w:line="336" w:lineRule="auto"/>
      <w:ind w:left="851" w:hanging="851"/>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ind w:firstLine="0"/>
    </w:pPr>
    <w:rPr>
      <w:b w:val="0"/>
    </w:rPr>
  </w:style>
  <w:style w:type="character" w:customStyle="1" w:styleId="Figure-Table-BoxHeadingChar">
    <w:name w:val="Figure-Table-Box Heading Char"/>
    <w:basedOn w:val="Heading3Char"/>
    <w:link w:val="Figure-Table-BoxHeading"/>
    <w:rsid w:val="00F05FC0"/>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ind w:left="1134" w:hanging="1134"/>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olor w:val="4986A0" w:themeColor="text2"/>
      <w:szCs w:val="24"/>
    </w:rPr>
  </w:style>
  <w:style w:type="character" w:customStyle="1" w:styleId="Heading4Char">
    <w:name w:val="Heading 4 Char"/>
    <w:basedOn w:val="DefaultParagraphFont"/>
    <w:link w:val="Heading4"/>
    <w:uiPriority w:val="9"/>
    <w:rsid w:val="00241EE8"/>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semiHidden/>
    <w:rsid w:val="0019740F"/>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19740F"/>
    <w:pPr>
      <w:tabs>
        <w:tab w:val="right" w:pos="9582"/>
      </w:tabs>
      <w:spacing w:before="40" w:after="40" w:line="288" w:lineRule="auto"/>
      <w:ind w:left="851" w:right="567"/>
      <w:contextualSpacing/>
    </w:pPr>
  </w:style>
  <w:style w:type="paragraph" w:styleId="TOC6">
    <w:name w:val="toc 6"/>
    <w:basedOn w:val="Normal"/>
    <w:next w:val="Normal"/>
    <w:autoRedefine/>
    <w:uiPriority w:val="39"/>
    <w:semiHidden/>
    <w:rsid w:val="0019740F"/>
    <w:pPr>
      <w:tabs>
        <w:tab w:val="right" w:pos="9582"/>
      </w:tabs>
      <w:spacing w:before="40" w:after="40" w:line="288" w:lineRule="auto"/>
      <w:ind w:left="1702" w:right="567" w:hanging="851"/>
    </w:pPr>
  </w:style>
  <w:style w:type="character" w:customStyle="1" w:styleId="Heading5Char">
    <w:name w:val="Heading 5 Char"/>
    <w:basedOn w:val="DefaultParagraphFont"/>
    <w:link w:val="Heading5"/>
    <w:uiPriority w:val="9"/>
    <w:semiHidden/>
    <w:rsid w:val="00DE4BB2"/>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454C71"/>
    <w:rPr>
      <w:color w:val="6CB59D" w:themeColor="accent5" w:themeTint="80"/>
    </w:rPr>
  </w:style>
  <w:style w:type="paragraph" w:styleId="TOC7">
    <w:name w:val="toc 7"/>
    <w:basedOn w:val="Normal"/>
    <w:next w:val="Normal"/>
    <w:autoRedefine/>
    <w:uiPriority w:val="39"/>
    <w:semiHidden/>
    <w:unhideWhenUsed/>
    <w:rsid w:val="0019740F"/>
    <w:pPr>
      <w:spacing w:before="40" w:after="40" w:line="288" w:lineRule="auto"/>
      <w:ind w:left="1321"/>
    </w:pPr>
  </w:style>
  <w:style w:type="paragraph" w:styleId="TOC8">
    <w:name w:val="toc 8"/>
    <w:basedOn w:val="Normal"/>
    <w:next w:val="Normal"/>
    <w:autoRedefine/>
    <w:uiPriority w:val="39"/>
    <w:semiHidden/>
    <w:unhideWhenUsed/>
    <w:rsid w:val="0019740F"/>
    <w:pPr>
      <w:spacing w:before="40" w:after="40" w:line="288" w:lineRule="auto"/>
      <w:ind w:left="1542"/>
    </w:pPr>
  </w:style>
  <w:style w:type="paragraph" w:styleId="TOC9">
    <w:name w:val="toc 9"/>
    <w:basedOn w:val="Normal"/>
    <w:next w:val="Normal"/>
    <w:autoRedefine/>
    <w:uiPriority w:val="39"/>
    <w:semiHidden/>
    <w:unhideWhenUsed/>
    <w:rsid w:val="0019740F"/>
    <w:pPr>
      <w:spacing w:before="40" w:after="40" w:line="288" w:lineRule="auto"/>
      <w:ind w:left="1758"/>
    </w:pPr>
  </w:style>
  <w:style w:type="character" w:styleId="CommentReference">
    <w:name w:val="annotation reference"/>
    <w:basedOn w:val="DefaultParagraphFont"/>
    <w:uiPriority w:val="99"/>
    <w:unhideWhenUsed/>
    <w:rsid w:val="00DE5177"/>
    <w:rPr>
      <w:sz w:val="16"/>
      <w:szCs w:val="16"/>
    </w:rPr>
  </w:style>
  <w:style w:type="paragraph" w:styleId="CommentText">
    <w:name w:val="annotation text"/>
    <w:basedOn w:val="Normal"/>
    <w:link w:val="CommentTextChar"/>
    <w:uiPriority w:val="99"/>
    <w:unhideWhenUsed/>
    <w:rsid w:val="00DE5177"/>
    <w:pPr>
      <w:spacing w:before="0" w:after="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sid w:val="00DE5177"/>
    <w:rPr>
      <w:rFonts w:ascii="Calibri" w:eastAsia="Calibri" w:hAnsi="Calibri" w:cs="Calibri"/>
      <w:sz w:val="20"/>
      <w:szCs w:val="20"/>
    </w:rPr>
  </w:style>
  <w:style w:type="paragraph" w:customStyle="1" w:styleId="BodytextESC">
    <w:name w:val="Bodytext ESC"/>
    <w:qFormat/>
    <w:rsid w:val="00DE5177"/>
    <w:pPr>
      <w:spacing w:before="240" w:after="0" w:line="336" w:lineRule="auto"/>
    </w:pPr>
    <w:rPr>
      <w:rFonts w:ascii="Arial" w:eastAsia="Calibri" w:hAnsi="Arial" w:cs="Times New Roman"/>
      <w:lang w:val="en-AU"/>
    </w:rPr>
  </w:style>
  <w:style w:type="character" w:styleId="Mention">
    <w:name w:val="Mention"/>
    <w:basedOn w:val="DefaultParagraphFont"/>
    <w:uiPriority w:val="99"/>
    <w:unhideWhenUsed/>
    <w:rsid w:val="00DE5177"/>
    <w:rPr>
      <w:color w:val="2B579A"/>
      <w:shd w:val="clear" w:color="auto" w:fill="E1DFDD"/>
    </w:rPr>
  </w:style>
  <w:style w:type="character" w:customStyle="1" w:styleId="ui-provider">
    <w:name w:val="ui-provider"/>
    <w:basedOn w:val="DefaultParagraphFont"/>
    <w:rsid w:val="00DE5177"/>
  </w:style>
  <w:style w:type="paragraph" w:styleId="CommentSubject">
    <w:name w:val="annotation subject"/>
    <w:basedOn w:val="CommentText"/>
    <w:next w:val="CommentText"/>
    <w:link w:val="CommentSubjectChar"/>
    <w:uiPriority w:val="99"/>
    <w:semiHidden/>
    <w:unhideWhenUsed/>
    <w:rsid w:val="007C3FA0"/>
    <w:pPr>
      <w:spacing w:before="160" w:after="12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7C3FA0"/>
    <w:rPr>
      <w:rFonts w:ascii="Calibri" w:eastAsia="Calibri" w:hAnsi="Calibri" w:cs="Calibri"/>
      <w:b/>
      <w:bCs/>
      <w:sz w:val="20"/>
      <w:szCs w:val="20"/>
      <w:lang w:val="en-AU"/>
    </w:rPr>
  </w:style>
  <w:style w:type="character" w:styleId="UnresolvedMention">
    <w:name w:val="Unresolved Mention"/>
    <w:basedOn w:val="DefaultParagraphFont"/>
    <w:uiPriority w:val="99"/>
    <w:semiHidden/>
    <w:unhideWhenUsed/>
    <w:rsid w:val="00595A0C"/>
    <w:rPr>
      <w:color w:val="605E5C"/>
      <w:shd w:val="clear" w:color="auto" w:fill="E1DFDD"/>
    </w:rPr>
  </w:style>
  <w:style w:type="character" w:styleId="FollowedHyperlink">
    <w:name w:val="FollowedHyperlink"/>
    <w:basedOn w:val="DefaultParagraphFont"/>
    <w:uiPriority w:val="99"/>
    <w:semiHidden/>
    <w:unhideWhenUsed/>
    <w:rsid w:val="00040A05"/>
    <w:rPr>
      <w:color w:val="000000" w:themeColor="followedHyperlink"/>
      <w:u w:val="single"/>
    </w:rPr>
  </w:style>
  <w:style w:type="character" w:styleId="EndnoteReference">
    <w:name w:val="endnote reference"/>
    <w:basedOn w:val="DefaultParagraphFont"/>
    <w:uiPriority w:val="99"/>
    <w:semiHidden/>
    <w:unhideWhenUsed/>
    <w:rsid w:val="00752A81"/>
    <w:rPr>
      <w:vertAlign w:val="superscript"/>
    </w:rPr>
  </w:style>
  <w:style w:type="table" w:styleId="TableGridLight">
    <w:name w:val="Grid Table Light"/>
    <w:basedOn w:val="TableNormal"/>
    <w:uiPriority w:val="40"/>
    <w:rsid w:val="00E91D72"/>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99297A"/>
    <w:pPr>
      <w:spacing w:after="0" w:line="240" w:lineRule="auto"/>
    </w:pPr>
    <w:rPr>
      <w:lang w:val="en-AU"/>
    </w:rPr>
  </w:style>
  <w:style w:type="paragraph" w:styleId="NormalWeb">
    <w:name w:val="Normal (Web)"/>
    <w:basedOn w:val="Normal"/>
    <w:uiPriority w:val="99"/>
    <w:semiHidden/>
    <w:unhideWhenUsed/>
    <w:rsid w:val="00972F87"/>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6780">
      <w:bodyDiv w:val="1"/>
      <w:marLeft w:val="0"/>
      <w:marRight w:val="0"/>
      <w:marTop w:val="0"/>
      <w:marBottom w:val="0"/>
      <w:divBdr>
        <w:top w:val="none" w:sz="0" w:space="0" w:color="auto"/>
        <w:left w:val="none" w:sz="0" w:space="0" w:color="auto"/>
        <w:bottom w:val="none" w:sz="0" w:space="0" w:color="auto"/>
        <w:right w:val="none" w:sz="0" w:space="0" w:color="auto"/>
      </w:divBdr>
    </w:div>
    <w:div w:id="143084777">
      <w:bodyDiv w:val="1"/>
      <w:marLeft w:val="0"/>
      <w:marRight w:val="0"/>
      <w:marTop w:val="0"/>
      <w:marBottom w:val="0"/>
      <w:divBdr>
        <w:top w:val="none" w:sz="0" w:space="0" w:color="auto"/>
        <w:left w:val="none" w:sz="0" w:space="0" w:color="auto"/>
        <w:bottom w:val="none" w:sz="0" w:space="0" w:color="auto"/>
        <w:right w:val="none" w:sz="0" w:space="0" w:color="auto"/>
      </w:divBdr>
    </w:div>
    <w:div w:id="210771873">
      <w:bodyDiv w:val="1"/>
      <w:marLeft w:val="0"/>
      <w:marRight w:val="0"/>
      <w:marTop w:val="0"/>
      <w:marBottom w:val="0"/>
      <w:divBdr>
        <w:top w:val="none" w:sz="0" w:space="0" w:color="auto"/>
        <w:left w:val="none" w:sz="0" w:space="0" w:color="auto"/>
        <w:bottom w:val="none" w:sz="0" w:space="0" w:color="auto"/>
        <w:right w:val="none" w:sz="0" w:space="0" w:color="auto"/>
      </w:divBdr>
    </w:div>
    <w:div w:id="310601277">
      <w:bodyDiv w:val="1"/>
      <w:marLeft w:val="0"/>
      <w:marRight w:val="0"/>
      <w:marTop w:val="0"/>
      <w:marBottom w:val="0"/>
      <w:divBdr>
        <w:top w:val="none" w:sz="0" w:space="0" w:color="auto"/>
        <w:left w:val="none" w:sz="0" w:space="0" w:color="auto"/>
        <w:bottom w:val="none" w:sz="0" w:space="0" w:color="auto"/>
        <w:right w:val="none" w:sz="0" w:space="0" w:color="auto"/>
      </w:divBdr>
    </w:div>
    <w:div w:id="418910457">
      <w:bodyDiv w:val="1"/>
      <w:marLeft w:val="0"/>
      <w:marRight w:val="0"/>
      <w:marTop w:val="0"/>
      <w:marBottom w:val="0"/>
      <w:divBdr>
        <w:top w:val="none" w:sz="0" w:space="0" w:color="auto"/>
        <w:left w:val="none" w:sz="0" w:space="0" w:color="auto"/>
        <w:bottom w:val="none" w:sz="0" w:space="0" w:color="auto"/>
        <w:right w:val="none" w:sz="0" w:space="0" w:color="auto"/>
      </w:divBdr>
    </w:div>
    <w:div w:id="1036585120">
      <w:bodyDiv w:val="1"/>
      <w:marLeft w:val="0"/>
      <w:marRight w:val="0"/>
      <w:marTop w:val="0"/>
      <w:marBottom w:val="0"/>
      <w:divBdr>
        <w:top w:val="none" w:sz="0" w:space="0" w:color="auto"/>
        <w:left w:val="none" w:sz="0" w:space="0" w:color="auto"/>
        <w:bottom w:val="none" w:sz="0" w:space="0" w:color="auto"/>
        <w:right w:val="none" w:sz="0" w:space="0" w:color="auto"/>
      </w:divBdr>
    </w:div>
    <w:div w:id="1189635461">
      <w:bodyDiv w:val="1"/>
      <w:marLeft w:val="0"/>
      <w:marRight w:val="0"/>
      <w:marTop w:val="0"/>
      <w:marBottom w:val="0"/>
      <w:divBdr>
        <w:top w:val="none" w:sz="0" w:space="0" w:color="auto"/>
        <w:left w:val="none" w:sz="0" w:space="0" w:color="auto"/>
        <w:bottom w:val="none" w:sz="0" w:space="0" w:color="auto"/>
        <w:right w:val="none" w:sz="0" w:space="0" w:color="auto"/>
      </w:divBdr>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291325643">
      <w:bodyDiv w:val="1"/>
      <w:marLeft w:val="0"/>
      <w:marRight w:val="0"/>
      <w:marTop w:val="0"/>
      <w:marBottom w:val="0"/>
      <w:divBdr>
        <w:top w:val="none" w:sz="0" w:space="0" w:color="auto"/>
        <w:left w:val="none" w:sz="0" w:space="0" w:color="auto"/>
        <w:bottom w:val="none" w:sz="0" w:space="0" w:color="auto"/>
        <w:right w:val="none" w:sz="0" w:space="0" w:color="auto"/>
      </w:divBdr>
    </w:div>
    <w:div w:id="18244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pare.energy.vic.gov.au" TargetMode="External"/><Relationship Id="rId18" Type="http://schemas.openxmlformats.org/officeDocument/2006/relationships/hyperlink" Target="http://www.esc.vic.gov.au/contact-u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engage.vic.gov.au/victorian-default-offer-review-2024-25" TargetMode="External"/><Relationship Id="rId17" Type="http://schemas.openxmlformats.org/officeDocument/2006/relationships/hyperlink" Target="https://www.facebook.com/EssentialVic" TargetMode="External"/><Relationship Id="rId2" Type="http://schemas.openxmlformats.org/officeDocument/2006/relationships/customXml" Target="../customXml/item2.xml"/><Relationship Id="rId16" Type="http://schemas.openxmlformats.org/officeDocument/2006/relationships/hyperlink" Target="https://twitter.com/essentialvi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c.vic.gov.au/electricity-and-gas/prices-tariffs-and-benchmarks/victorian-default-offer/victorian-default-offer-price-review-2024-25"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inkedin.com/company/essential-services-commiss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wov.com.au/"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SC Red">
      <a:dk1>
        <a:sysClr val="windowText" lastClr="000000"/>
      </a:dk1>
      <a:lt1>
        <a:sysClr val="window" lastClr="FFFFFF"/>
      </a:lt1>
      <a:dk2>
        <a:srgbClr val="4986A0"/>
      </a:dk2>
      <a:lt2>
        <a:srgbClr val="75787B"/>
      </a:lt2>
      <a:accent1>
        <a:srgbClr val="236192"/>
      </a:accent1>
      <a:accent2>
        <a:srgbClr val="D50032"/>
      </a:accent2>
      <a:accent3>
        <a:srgbClr val="4986A0"/>
      </a:accent3>
      <a:accent4>
        <a:srgbClr val="ED8B00"/>
      </a:accent4>
      <a:accent5>
        <a:srgbClr val="183028"/>
      </a:accent5>
      <a:accent6>
        <a:srgbClr val="CE0058"/>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e0551b-aea2-4114-b38d-c5f7409b7e34">
      <UserInfo>
        <DisplayName>Andrea Mason (ESC)</DisplayName>
        <AccountId>69</AccountId>
        <AccountType/>
      </UserInfo>
      <UserInfo>
        <DisplayName>Steven Jauw Waludin (ESC)</DisplayName>
        <AccountId>70</AccountId>
        <AccountType/>
      </UserInfo>
      <UserInfo>
        <DisplayName>Rebecca Rose (ESC)</DisplayName>
        <AccountId>72</AccountId>
        <AccountType/>
      </UserInfo>
      <UserInfo>
        <DisplayName>Saeideh Khosroshahi (ESC)</DisplayName>
        <AccountId>17</AccountId>
        <AccountType/>
      </UserInfo>
      <UserInfo>
        <DisplayName>Meg Harris (ESC)</DisplayName>
        <AccountId>12</AccountId>
        <AccountType/>
      </UserInfo>
      <UserInfo>
        <DisplayName>Zach Zhang (ESC)</DisplayName>
        <AccountId>16</AccountId>
        <AccountType/>
      </UserInfo>
      <UserInfo>
        <DisplayName>Nikki Vu (ESC)</DisplayName>
        <AccountId>103</AccountId>
        <AccountType/>
      </UserInfo>
    </SharedWithUsers>
    <lcf76f155ced4ddcb4097134ff3c332f xmlns="12fa1e3f-bff0-4a68-a0e1-8991d6694121">
      <Terms xmlns="http://schemas.microsoft.com/office/infopath/2007/PartnerControls"/>
    </lcf76f155ced4ddcb4097134ff3c332f>
    <TaxCatchAll xmlns="1fe0551b-aea2-4114-b38d-c5f7409b7e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AF5B4F566EDE04E8FC82BBE258AC15C" ma:contentTypeVersion="14" ma:contentTypeDescription="Create a new document." ma:contentTypeScope="" ma:versionID="4eddb80c5a86f3adf767ff00a142a42e">
  <xsd:schema xmlns:xsd="http://www.w3.org/2001/XMLSchema" xmlns:xs="http://www.w3.org/2001/XMLSchema" xmlns:p="http://schemas.microsoft.com/office/2006/metadata/properties" xmlns:ns2="12fa1e3f-bff0-4a68-a0e1-8991d6694121" xmlns:ns3="1fe0551b-aea2-4114-b38d-c5f7409b7e34" targetNamespace="http://schemas.microsoft.com/office/2006/metadata/properties" ma:root="true" ma:fieldsID="544b3990ea2472c0f9bdce3a5590c947" ns2:_="" ns3:_="">
    <xsd:import namespace="12fa1e3f-bff0-4a68-a0e1-8991d6694121"/>
    <xsd:import namespace="1fe0551b-aea2-4114-b38d-c5f7409b7e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a1e3f-bff0-4a68-a0e1-8991d6694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f688115-0302-4e1f-a4da-adfe537ad00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e0551b-aea2-4114-b38d-c5f7409b7e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0f870a1-443f-4a47-b096-e8ee88ab6acd}" ma:internalName="TaxCatchAll" ma:showField="CatchAllData" ma:web="1fe0551b-aea2-4114-b38d-c5f7409b7e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B35C76-CF94-4D9E-A571-0B8A9937FCA1}">
  <ds:schemaRefs>
    <ds:schemaRef ds:uri="http://schemas.microsoft.com/office/2006/metadata/properties"/>
    <ds:schemaRef ds:uri="http://schemas.microsoft.com/office/infopath/2007/PartnerControls"/>
    <ds:schemaRef ds:uri="1fe0551b-aea2-4114-b38d-c5f7409b7e34"/>
    <ds:schemaRef ds:uri="12fa1e3f-bff0-4a68-a0e1-8991d6694121"/>
  </ds:schemaRefs>
</ds:datastoreItem>
</file>

<file path=customXml/itemProps2.xml><?xml version="1.0" encoding="utf-8"?>
<ds:datastoreItem xmlns:ds="http://schemas.openxmlformats.org/officeDocument/2006/customXml" ds:itemID="{E1FDF684-4572-4297-91D8-31ED13981F75}">
  <ds:schemaRefs>
    <ds:schemaRef ds:uri="http://schemas.microsoft.com/sharepoint/v3/contenttype/forms"/>
  </ds:schemaRefs>
</ds:datastoreItem>
</file>

<file path=customXml/itemProps3.xml><?xml version="1.0" encoding="utf-8"?>
<ds:datastoreItem xmlns:ds="http://schemas.openxmlformats.org/officeDocument/2006/customXml" ds:itemID="{36A2E5B4-DCEC-449F-9699-422520BD632B}">
  <ds:schemaRefs>
    <ds:schemaRef ds:uri="http://schemas.openxmlformats.org/officeDocument/2006/bibliography"/>
  </ds:schemaRefs>
</ds:datastoreItem>
</file>

<file path=customXml/itemProps4.xml><?xml version="1.0" encoding="utf-8"?>
<ds:datastoreItem xmlns:ds="http://schemas.openxmlformats.org/officeDocument/2006/customXml" ds:itemID="{9BEB59F1-3F82-4DCB-BDE3-AB5C85BD1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a1e3f-bff0-4a68-a0e1-8991d6694121"/>
    <ds:schemaRef ds:uri="1fe0551b-aea2-4114-b38d-c5f7409b7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843</Words>
  <Characters>4541</Characters>
  <Application>Microsoft Office Word</Application>
  <DocSecurity>0</DocSecurity>
  <Lines>151</Lines>
  <Paragraphs>134</Paragraphs>
  <ScaleCrop>false</ScaleCrop>
  <Company/>
  <LinksUpToDate>false</LinksUpToDate>
  <CharactersWithSpaces>5250</CharactersWithSpaces>
  <SharedDoc>false</SharedDoc>
  <HLinks>
    <vt:vector size="42" baseType="variant">
      <vt:variant>
        <vt:i4>4259859</vt:i4>
      </vt:variant>
      <vt:variant>
        <vt:i4>18</vt:i4>
      </vt:variant>
      <vt:variant>
        <vt:i4>0</vt:i4>
      </vt:variant>
      <vt:variant>
        <vt:i4>5</vt:i4>
      </vt:variant>
      <vt:variant>
        <vt:lpwstr>http://www.esc.vic.gov.au/contact-us</vt:lpwstr>
      </vt:variant>
      <vt:variant>
        <vt:lpwstr/>
      </vt:variant>
      <vt:variant>
        <vt:i4>5374035</vt:i4>
      </vt:variant>
      <vt:variant>
        <vt:i4>15</vt:i4>
      </vt:variant>
      <vt:variant>
        <vt:i4>0</vt:i4>
      </vt:variant>
      <vt:variant>
        <vt:i4>5</vt:i4>
      </vt:variant>
      <vt:variant>
        <vt:lpwstr>https://www.facebook.com/EssentialVic</vt:lpwstr>
      </vt:variant>
      <vt:variant>
        <vt:lpwstr/>
      </vt:variant>
      <vt:variant>
        <vt:i4>983105</vt:i4>
      </vt:variant>
      <vt:variant>
        <vt:i4>12</vt:i4>
      </vt:variant>
      <vt:variant>
        <vt:i4>0</vt:i4>
      </vt:variant>
      <vt:variant>
        <vt:i4>5</vt:i4>
      </vt:variant>
      <vt:variant>
        <vt:lpwstr>https://twitter.com/essentialvic</vt:lpwstr>
      </vt:variant>
      <vt:variant>
        <vt:lpwstr/>
      </vt:variant>
      <vt:variant>
        <vt:i4>7536680</vt:i4>
      </vt:variant>
      <vt:variant>
        <vt:i4>9</vt:i4>
      </vt:variant>
      <vt:variant>
        <vt:i4>0</vt:i4>
      </vt:variant>
      <vt:variant>
        <vt:i4>5</vt:i4>
      </vt:variant>
      <vt:variant>
        <vt:lpwstr>https://www.linkedin.com/company/essential-services-commission</vt:lpwstr>
      </vt:variant>
      <vt:variant>
        <vt:lpwstr/>
      </vt:variant>
      <vt:variant>
        <vt:i4>589904</vt:i4>
      </vt:variant>
      <vt:variant>
        <vt:i4>6</vt:i4>
      </vt:variant>
      <vt:variant>
        <vt:i4>0</vt:i4>
      </vt:variant>
      <vt:variant>
        <vt:i4>5</vt:i4>
      </vt:variant>
      <vt:variant>
        <vt:lpwstr>https://www.ewov.com.au/</vt:lpwstr>
      </vt:variant>
      <vt:variant>
        <vt:lpwstr/>
      </vt:variant>
      <vt:variant>
        <vt:i4>1769491</vt:i4>
      </vt:variant>
      <vt:variant>
        <vt:i4>3</vt:i4>
      </vt:variant>
      <vt:variant>
        <vt:i4>0</vt:i4>
      </vt:variant>
      <vt:variant>
        <vt:i4>5</vt:i4>
      </vt:variant>
      <vt:variant>
        <vt:lpwstr>http://www.compare.energy.vic.gov.au/</vt:lpwstr>
      </vt:variant>
      <vt:variant>
        <vt:lpwstr/>
      </vt:variant>
      <vt:variant>
        <vt:i4>4653083</vt:i4>
      </vt:variant>
      <vt:variant>
        <vt:i4>0</vt:i4>
      </vt:variant>
      <vt:variant>
        <vt:i4>0</vt:i4>
      </vt:variant>
      <vt:variant>
        <vt:i4>5</vt:i4>
      </vt:variant>
      <vt:variant>
        <vt:lpwstr>https://www.esc.vic.gov.au/electricity-and-gas/prices-tariffs-and-benchmarks/victorian-default-offer/victorian-default-offer-price-review-2024-25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Default Offer 2024–25: Final decision fact sheet</dc:title>
  <dc:subject/>
  <dc:creator>Rebecca Rose (ESC)</dc:creator>
  <cp:keywords>[SEC=UNOFFICIAL]</cp:keywords>
  <dc:description/>
  <cp:lastModifiedBy>Zach Zhang (ESC)</cp:lastModifiedBy>
  <cp:revision>4</cp:revision>
  <cp:lastPrinted>2023-03-19T16:57:00Z</cp:lastPrinted>
  <dcterms:created xsi:type="dcterms:W3CDTF">2024-05-23T01:35:00Z</dcterms:created>
  <dcterms:modified xsi:type="dcterms:W3CDTF">2024-05-23T01:37:00Z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0A094A4A2458426C9674178D39FC74A4</vt:lpwstr>
  </property>
  <property fmtid="{D5CDD505-2E9C-101B-9397-08002B2CF9AE}" pid="9" name="PM_ProtectiveMarkingValue_Footer">
    <vt:lpwstr>UNOFFICIAL</vt:lpwstr>
  </property>
  <property fmtid="{D5CDD505-2E9C-101B-9397-08002B2CF9AE}" pid="10" name="PM_Originator_Hash_SHA1">
    <vt:lpwstr>3D18432F55E4E6A8F76C7582F928CD46FF926AD1</vt:lpwstr>
  </property>
  <property fmtid="{D5CDD505-2E9C-101B-9397-08002B2CF9AE}" pid="11" name="PM_OriginationTimeStamp">
    <vt:lpwstr>2024-03-13T05:16:29Z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OriginatorUserAccountName_SHA256">
    <vt:lpwstr>26576A8EB44CC04D430C4616666D8D44D613D068BFE24D6E4CCA2ED9E5E23570</vt:lpwstr>
  </property>
  <property fmtid="{D5CDD505-2E9C-101B-9397-08002B2CF9AE}" pid="22" name="PM_OriginatorDomainName_SHA256">
    <vt:lpwstr>9E5929A2B0C9364118E50F7972B6A4AA763F815A803675E11226272E392AE99C</vt:lpwstr>
  </property>
  <property fmtid="{D5CDD505-2E9C-101B-9397-08002B2CF9AE}" pid="23" name="PM_SecurityClassification_Prev">
    <vt:lpwstr>UNOFFICIAL</vt:lpwstr>
  </property>
  <property fmtid="{D5CDD505-2E9C-101B-9397-08002B2CF9AE}" pid="24" name="PM_Qualifier_Prev">
    <vt:lpwstr/>
  </property>
  <property fmtid="{D5CDD505-2E9C-101B-9397-08002B2CF9AE}" pid="25" name="ContentTypeId">
    <vt:lpwstr>0x0101008AF5B4F566EDE04E8FC82BBE258AC15C</vt:lpwstr>
  </property>
  <property fmtid="{D5CDD505-2E9C-101B-9397-08002B2CF9AE}" pid="26" name="MediaServiceImageTags">
    <vt:lpwstr/>
  </property>
  <property fmtid="{D5CDD505-2E9C-101B-9397-08002B2CF9AE}" pid="27" name="PM_Hash_Salt_Prev">
    <vt:lpwstr>52A9926FBE938A71B4B20799EBEC54AB</vt:lpwstr>
  </property>
  <property fmtid="{D5CDD505-2E9C-101B-9397-08002B2CF9AE}" pid="28" name="PM_Hash_Salt">
    <vt:lpwstr>9012C21B0429BC5DFA9EB0837EA18449</vt:lpwstr>
  </property>
  <property fmtid="{D5CDD505-2E9C-101B-9397-08002B2CF9AE}" pid="29" name="PM_Hash_SHA1">
    <vt:lpwstr>61A8D65E8CFE8E84BAA84BF079451BF2DF5BD88E</vt:lpwstr>
  </property>
  <property fmtid="{D5CDD505-2E9C-101B-9397-08002B2CF9AE}" pid="30" name="PMHMAC">
    <vt:lpwstr>v=2022.1;a=SHA256;h=B92A07630E905CD5440C5D398868DB24A6B30708BA7A64B653B202A2AB2B604D</vt:lpwstr>
  </property>
</Properties>
</file>